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24CE6" w:rsidRDefault="00924CE6" w:rsidP="00C16E11">
      <w:pPr>
        <w:widowControl w:val="0"/>
        <w:spacing w:before="360" w:after="360"/>
        <w:jc w:val="center"/>
        <w:rPr>
          <w:b/>
          <w:sz w:val="32"/>
          <w:szCs w:val="32"/>
        </w:rPr>
      </w:pPr>
      <w:bookmarkStart w:id="0" w:name="_GoBack"/>
      <w:bookmarkEnd w:id="0"/>
      <w:r w:rsidRPr="00991B28">
        <w:rPr>
          <w:b/>
          <w:sz w:val="32"/>
          <w:szCs w:val="32"/>
        </w:rPr>
        <w:t>ZAPROSZENIE DO DIALOGU TECHNICZNEGO</w:t>
      </w:r>
    </w:p>
    <w:p w:rsidR="00924CE6" w:rsidRPr="00F61126" w:rsidRDefault="00924CE6" w:rsidP="000E3F58">
      <w:pPr>
        <w:pStyle w:val="Nagwek1"/>
        <w:tabs>
          <w:tab w:val="clear" w:pos="851"/>
          <w:tab w:val="num" w:pos="709"/>
        </w:tabs>
        <w:spacing w:before="0" w:after="120" w:line="240" w:lineRule="auto"/>
        <w:ind w:left="709" w:hanging="709"/>
        <w:rPr>
          <w:rFonts w:ascii="Times New Roman" w:hAnsi="Times New Roman" w:cs="Times New Roman"/>
          <w:color w:val="auto"/>
          <w:szCs w:val="22"/>
          <w:lang w:eastAsia="pl-PL"/>
        </w:rPr>
      </w:pPr>
      <w:r w:rsidRPr="00F61126">
        <w:rPr>
          <w:rFonts w:ascii="Times New Roman" w:hAnsi="Times New Roman" w:cs="Times New Roman"/>
          <w:color w:val="auto"/>
          <w:szCs w:val="22"/>
          <w:lang w:eastAsia="pl-PL"/>
        </w:rPr>
        <w:t>Zapraszający</w:t>
      </w:r>
      <w:r w:rsidR="00D80ECF" w:rsidRPr="00F61126">
        <w:rPr>
          <w:rFonts w:ascii="Times New Roman" w:hAnsi="Times New Roman" w:cs="Times New Roman"/>
          <w:color w:val="auto"/>
          <w:szCs w:val="22"/>
          <w:lang w:eastAsia="pl-PL"/>
        </w:rPr>
        <w:t>/ZAMAWIAJĄCY</w:t>
      </w:r>
      <w:r w:rsidRPr="00F61126">
        <w:rPr>
          <w:rFonts w:ascii="Times New Roman" w:hAnsi="Times New Roman" w:cs="Times New Roman"/>
          <w:color w:val="auto"/>
          <w:szCs w:val="22"/>
          <w:lang w:eastAsia="pl-PL"/>
        </w:rPr>
        <w:t>:</w:t>
      </w:r>
    </w:p>
    <w:p w:rsidR="00924CE6" w:rsidRPr="00F61126" w:rsidRDefault="0060362E" w:rsidP="000E3F58">
      <w:pPr>
        <w:suppressAutoHyphens w:val="0"/>
        <w:spacing w:after="120"/>
        <w:jc w:val="both"/>
        <w:rPr>
          <w:sz w:val="22"/>
          <w:szCs w:val="22"/>
          <w:lang w:val="sv-SE"/>
        </w:rPr>
      </w:pPr>
      <w:r w:rsidRPr="00F61126">
        <w:rPr>
          <w:b/>
          <w:sz w:val="22"/>
          <w:szCs w:val="22"/>
        </w:rPr>
        <w:t xml:space="preserve">Państwowy Fundusz Rehabilitacji Osób Niepełnosprawnych </w:t>
      </w:r>
    </w:p>
    <w:p w:rsidR="00924CE6" w:rsidRPr="00F61126" w:rsidRDefault="00924CE6" w:rsidP="000E3F58">
      <w:pPr>
        <w:spacing w:after="120"/>
        <w:jc w:val="both"/>
        <w:rPr>
          <w:sz w:val="22"/>
          <w:szCs w:val="22"/>
          <w:lang w:val="sv-SE"/>
        </w:rPr>
      </w:pPr>
      <w:r w:rsidRPr="00F61126">
        <w:rPr>
          <w:sz w:val="22"/>
          <w:szCs w:val="22"/>
          <w:lang w:val="sv-SE"/>
        </w:rPr>
        <w:t xml:space="preserve">Telefon: </w:t>
      </w:r>
      <w:r w:rsidR="008417B3" w:rsidRPr="00F61126">
        <w:rPr>
          <w:sz w:val="22"/>
          <w:szCs w:val="22"/>
          <w:lang w:val="sv-SE"/>
        </w:rPr>
        <w:t>(22) 505 58 56</w:t>
      </w:r>
      <w:r w:rsidRPr="00F61126">
        <w:rPr>
          <w:sz w:val="22"/>
          <w:szCs w:val="22"/>
          <w:lang w:val="sv-SE"/>
        </w:rPr>
        <w:t xml:space="preserve">, </w:t>
      </w:r>
    </w:p>
    <w:p w:rsidR="00924CE6" w:rsidRPr="00F61126" w:rsidRDefault="00924CE6" w:rsidP="000E3F58">
      <w:pPr>
        <w:spacing w:after="120"/>
        <w:jc w:val="both"/>
        <w:rPr>
          <w:sz w:val="22"/>
          <w:szCs w:val="22"/>
          <w:lang w:val="sv-SE"/>
        </w:rPr>
      </w:pPr>
      <w:r w:rsidRPr="00F61126">
        <w:rPr>
          <w:sz w:val="22"/>
          <w:szCs w:val="22"/>
          <w:lang w:val="sv-SE"/>
        </w:rPr>
        <w:t>Osoba do kontaktów</w:t>
      </w:r>
      <w:r w:rsidR="0060362E" w:rsidRPr="00F61126">
        <w:rPr>
          <w:sz w:val="22"/>
          <w:szCs w:val="22"/>
          <w:lang w:val="sv-SE"/>
        </w:rPr>
        <w:t xml:space="preserve">: </w:t>
      </w:r>
      <w:r w:rsidR="008417B3" w:rsidRPr="00F61126">
        <w:rPr>
          <w:sz w:val="22"/>
          <w:szCs w:val="22"/>
          <w:lang w:val="sv-SE"/>
        </w:rPr>
        <w:t xml:space="preserve">Joanna </w:t>
      </w:r>
      <w:r w:rsidR="003658CA" w:rsidRPr="00F61126">
        <w:rPr>
          <w:sz w:val="22"/>
          <w:szCs w:val="22"/>
          <w:lang w:val="sv-SE"/>
        </w:rPr>
        <w:t>D</w:t>
      </w:r>
      <w:r w:rsidR="008417B3" w:rsidRPr="00F61126">
        <w:rPr>
          <w:sz w:val="22"/>
          <w:szCs w:val="22"/>
          <w:lang w:val="sv-SE"/>
        </w:rPr>
        <w:t>ł</w:t>
      </w:r>
      <w:r w:rsidR="00412C16" w:rsidRPr="00F61126">
        <w:rPr>
          <w:sz w:val="22"/>
          <w:szCs w:val="22"/>
          <w:lang w:val="sv-SE"/>
        </w:rPr>
        <w:t>u</w:t>
      </w:r>
      <w:r w:rsidR="008417B3" w:rsidRPr="00F61126">
        <w:rPr>
          <w:sz w:val="22"/>
          <w:szCs w:val="22"/>
          <w:lang w:val="sv-SE"/>
        </w:rPr>
        <w:t>gokęcka</w:t>
      </w:r>
      <w:r w:rsidRPr="00F61126">
        <w:rPr>
          <w:sz w:val="22"/>
          <w:szCs w:val="22"/>
          <w:lang w:val="sv-SE"/>
        </w:rPr>
        <w:t xml:space="preserve">, </w:t>
      </w:r>
      <w:r w:rsidR="008417B3" w:rsidRPr="00F61126">
        <w:rPr>
          <w:sz w:val="22"/>
          <w:szCs w:val="22"/>
          <w:lang w:val="sv-SE"/>
        </w:rPr>
        <w:t>jdl</w:t>
      </w:r>
      <w:r w:rsidR="00670C7C" w:rsidRPr="00F61126">
        <w:rPr>
          <w:sz w:val="22"/>
          <w:szCs w:val="22"/>
          <w:lang w:val="sv-SE"/>
        </w:rPr>
        <w:t>u</w:t>
      </w:r>
      <w:r w:rsidR="008417B3" w:rsidRPr="00F61126">
        <w:rPr>
          <w:sz w:val="22"/>
          <w:szCs w:val="22"/>
          <w:lang w:val="sv-SE"/>
        </w:rPr>
        <w:t>gok</w:t>
      </w:r>
      <w:r w:rsidR="00455544" w:rsidRPr="00F61126">
        <w:rPr>
          <w:sz w:val="22"/>
          <w:szCs w:val="22"/>
          <w:lang w:val="sv-SE"/>
        </w:rPr>
        <w:t>e</w:t>
      </w:r>
      <w:r w:rsidR="008417B3" w:rsidRPr="00F61126">
        <w:rPr>
          <w:sz w:val="22"/>
          <w:szCs w:val="22"/>
          <w:lang w:val="sv-SE"/>
        </w:rPr>
        <w:t>cka</w:t>
      </w:r>
      <w:r w:rsidRPr="00F61126">
        <w:rPr>
          <w:sz w:val="22"/>
          <w:szCs w:val="22"/>
          <w:lang w:val="sv-SE"/>
        </w:rPr>
        <w:t>@</w:t>
      </w:r>
      <w:r w:rsidR="0060362E" w:rsidRPr="00F61126">
        <w:rPr>
          <w:sz w:val="22"/>
          <w:szCs w:val="22"/>
          <w:lang w:val="sv-SE"/>
        </w:rPr>
        <w:t>pfron.org</w:t>
      </w:r>
      <w:r w:rsidRPr="00F61126">
        <w:rPr>
          <w:sz w:val="22"/>
          <w:szCs w:val="22"/>
          <w:lang w:val="sv-SE"/>
        </w:rPr>
        <w:t>.pl</w:t>
      </w:r>
    </w:p>
    <w:p w:rsidR="00924CE6" w:rsidRPr="00F61126" w:rsidRDefault="00924CE6" w:rsidP="000E3F58">
      <w:pPr>
        <w:spacing w:after="120"/>
        <w:jc w:val="both"/>
        <w:rPr>
          <w:sz w:val="22"/>
          <w:szCs w:val="22"/>
          <w:lang w:val="sv-SE"/>
        </w:rPr>
      </w:pPr>
      <w:r w:rsidRPr="00F61126">
        <w:rPr>
          <w:sz w:val="22"/>
          <w:szCs w:val="22"/>
          <w:lang w:val="sv-SE"/>
        </w:rPr>
        <w:t xml:space="preserve">Strona Internetowa: </w:t>
      </w:r>
      <w:r w:rsidR="0060362E" w:rsidRPr="00F61126">
        <w:rPr>
          <w:sz w:val="22"/>
          <w:szCs w:val="22"/>
          <w:lang w:val="sv-SE"/>
        </w:rPr>
        <w:t xml:space="preserve">https://www.pfron.org.pl/ </w:t>
      </w:r>
    </w:p>
    <w:p w:rsidR="00924CE6" w:rsidRPr="00F61126" w:rsidRDefault="00924CE6" w:rsidP="000E3F58">
      <w:pPr>
        <w:spacing w:after="120"/>
        <w:jc w:val="both"/>
        <w:rPr>
          <w:sz w:val="22"/>
          <w:szCs w:val="22"/>
          <w:lang w:val="sv-SE"/>
        </w:rPr>
      </w:pPr>
      <w:r w:rsidRPr="00F61126">
        <w:rPr>
          <w:sz w:val="22"/>
          <w:szCs w:val="22"/>
          <w:lang w:val="sv-SE"/>
        </w:rPr>
        <w:t xml:space="preserve">Godziny: od </w:t>
      </w:r>
      <w:r w:rsidR="008417B3" w:rsidRPr="00F61126">
        <w:rPr>
          <w:sz w:val="22"/>
          <w:szCs w:val="22"/>
          <w:lang w:val="sv-SE"/>
        </w:rPr>
        <w:t>9:00</w:t>
      </w:r>
      <w:r w:rsidRPr="00F61126">
        <w:rPr>
          <w:sz w:val="22"/>
          <w:szCs w:val="22"/>
          <w:lang w:val="sv-SE"/>
        </w:rPr>
        <w:t xml:space="preserve"> do </w:t>
      </w:r>
      <w:r w:rsidR="008417B3" w:rsidRPr="00F61126">
        <w:rPr>
          <w:sz w:val="22"/>
          <w:szCs w:val="22"/>
          <w:lang w:val="sv-SE"/>
        </w:rPr>
        <w:t>16:00.</w:t>
      </w:r>
    </w:p>
    <w:p w:rsidR="00FB333F" w:rsidRPr="00F61126" w:rsidRDefault="00FB333F" w:rsidP="000E3F58">
      <w:pPr>
        <w:spacing w:after="120"/>
        <w:jc w:val="both"/>
        <w:rPr>
          <w:sz w:val="22"/>
          <w:szCs w:val="22"/>
          <w:lang w:val="sv-SE"/>
        </w:rPr>
      </w:pPr>
    </w:p>
    <w:p w:rsidR="00734502" w:rsidRPr="00F61126" w:rsidRDefault="00734502" w:rsidP="000E3F58">
      <w:pPr>
        <w:pStyle w:val="Nagwek1"/>
        <w:tabs>
          <w:tab w:val="clear" w:pos="851"/>
          <w:tab w:val="num" w:pos="709"/>
        </w:tabs>
        <w:spacing w:before="0" w:after="120" w:line="240" w:lineRule="auto"/>
        <w:ind w:left="709" w:hanging="709"/>
        <w:rPr>
          <w:rFonts w:ascii="Times New Roman" w:hAnsi="Times New Roman" w:cs="Times New Roman"/>
          <w:color w:val="auto"/>
          <w:szCs w:val="22"/>
        </w:rPr>
      </w:pPr>
      <w:r w:rsidRPr="00F61126">
        <w:rPr>
          <w:rFonts w:ascii="Times New Roman" w:hAnsi="Times New Roman" w:cs="Times New Roman"/>
          <w:color w:val="auto"/>
          <w:szCs w:val="22"/>
        </w:rPr>
        <w:t>Podstawa prawna:</w:t>
      </w:r>
    </w:p>
    <w:p w:rsidR="00924CE6" w:rsidRPr="00F61126" w:rsidRDefault="00734502" w:rsidP="000E3F58">
      <w:pPr>
        <w:spacing w:after="120"/>
        <w:jc w:val="both"/>
        <w:rPr>
          <w:sz w:val="22"/>
          <w:szCs w:val="22"/>
        </w:rPr>
      </w:pPr>
      <w:r w:rsidRPr="00F61126">
        <w:rPr>
          <w:sz w:val="22"/>
          <w:szCs w:val="22"/>
        </w:rPr>
        <w:t xml:space="preserve">Dialog techniczny prowadzony na podstawie art. 31a-31c ustawy z dnia 29 stycznia 2004 r. Prawo zamówień publicznych (Dz.U. z 2018 r. poz. 1986.), zwanej dalej „ustawą </w:t>
      </w:r>
      <w:proofErr w:type="spellStart"/>
      <w:r w:rsidRPr="00F61126">
        <w:rPr>
          <w:sz w:val="22"/>
          <w:szCs w:val="22"/>
        </w:rPr>
        <w:t>Pzp</w:t>
      </w:r>
      <w:proofErr w:type="spellEnd"/>
      <w:r w:rsidRPr="00F61126">
        <w:rPr>
          <w:sz w:val="22"/>
          <w:szCs w:val="22"/>
        </w:rPr>
        <w:t>”.</w:t>
      </w:r>
    </w:p>
    <w:p w:rsidR="00FB333F" w:rsidRPr="00F61126" w:rsidRDefault="00FB333F" w:rsidP="000E3F58">
      <w:pPr>
        <w:spacing w:after="120"/>
        <w:jc w:val="both"/>
        <w:rPr>
          <w:sz w:val="22"/>
          <w:szCs w:val="22"/>
        </w:rPr>
      </w:pPr>
    </w:p>
    <w:p w:rsidR="00924CE6" w:rsidRPr="00F61126" w:rsidRDefault="00924CE6" w:rsidP="000E3F58">
      <w:pPr>
        <w:pStyle w:val="Nagwek1"/>
        <w:tabs>
          <w:tab w:val="clear" w:pos="851"/>
          <w:tab w:val="num" w:pos="709"/>
        </w:tabs>
        <w:spacing w:before="0" w:after="120" w:line="240" w:lineRule="auto"/>
        <w:ind w:left="709" w:hanging="709"/>
        <w:rPr>
          <w:rFonts w:ascii="Times New Roman" w:hAnsi="Times New Roman" w:cs="Times New Roman"/>
          <w:color w:val="auto"/>
          <w:szCs w:val="22"/>
          <w:lang w:eastAsia="pl-PL"/>
        </w:rPr>
      </w:pPr>
      <w:r w:rsidRPr="00F61126">
        <w:rPr>
          <w:rFonts w:ascii="Times New Roman" w:hAnsi="Times New Roman" w:cs="Times New Roman"/>
          <w:color w:val="auto"/>
          <w:szCs w:val="22"/>
          <w:lang w:eastAsia="pl-PL"/>
        </w:rPr>
        <w:t>Cel i przedmiot dialogu technicznego:</w:t>
      </w:r>
    </w:p>
    <w:p w:rsidR="00734502" w:rsidRPr="000603DF" w:rsidRDefault="00924CE6" w:rsidP="000603DF">
      <w:pPr>
        <w:suppressAutoHyphens w:val="0"/>
        <w:spacing w:after="120"/>
        <w:jc w:val="both"/>
        <w:rPr>
          <w:sz w:val="22"/>
          <w:szCs w:val="22"/>
          <w:lang w:eastAsia="pl-PL"/>
        </w:rPr>
      </w:pPr>
      <w:r w:rsidRPr="00F61126">
        <w:rPr>
          <w:sz w:val="22"/>
          <w:szCs w:val="22"/>
          <w:lang w:eastAsia="pl-PL"/>
        </w:rPr>
        <w:t xml:space="preserve">Celem dialogu technicznego jest uzyskanie informacji w zakresie niezbędnym do precyzyjnego przygotowania opisu przedmiotu zamówienia, specyfikacji istotnych warunków zamówienia oraz określenia warunków umowy w postępowaniu </w:t>
      </w:r>
      <w:r w:rsidR="00734502" w:rsidRPr="00F61126">
        <w:rPr>
          <w:sz w:val="22"/>
          <w:szCs w:val="22"/>
          <w:lang w:eastAsia="pl-PL"/>
        </w:rPr>
        <w:t>związanym z przygotowaniem i wdrożeniem modelu rehabilitacji kompleksowej aktywizującego osoby, których ograniczenia funkcjonalne w następstwie choroby lub urazu uniemożliwiają aktywność zawodową w celu przywrócenia tych osób do maksymalnie samodzielnego życia w społeczeństwie, w tym aktywności zawodowej, twórczej i społecznej</w:t>
      </w:r>
      <w:r w:rsidR="00FB333F" w:rsidRPr="00F61126">
        <w:rPr>
          <w:sz w:val="22"/>
          <w:szCs w:val="22"/>
          <w:lang w:eastAsia="pl-PL"/>
        </w:rPr>
        <w:t xml:space="preserve"> w oparciu o przyjęty „Model Rehabilitacji Kompleksowej”, znajdujący się pod </w:t>
      </w:r>
      <w:r w:rsidR="00FB333F" w:rsidRPr="00F61126">
        <w:rPr>
          <w:spacing w:val="-4"/>
          <w:sz w:val="22"/>
          <w:szCs w:val="22"/>
          <w:lang w:eastAsia="pl-PL"/>
        </w:rPr>
        <w:t>adresem</w:t>
      </w:r>
      <w:r w:rsidR="00011E7C" w:rsidRPr="00F61126">
        <w:rPr>
          <w:spacing w:val="-4"/>
          <w:sz w:val="22"/>
          <w:szCs w:val="22"/>
          <w:lang w:eastAsia="pl-PL"/>
        </w:rPr>
        <w:t>:</w:t>
      </w:r>
      <w:r w:rsidR="003658CA" w:rsidRPr="00F61126">
        <w:rPr>
          <w:spacing w:val="-4"/>
          <w:sz w:val="22"/>
          <w:szCs w:val="22"/>
          <w:lang w:eastAsia="pl-PL"/>
        </w:rPr>
        <w:t xml:space="preserve"> </w:t>
      </w:r>
      <w:bookmarkStart w:id="1" w:name="_Hlk530130832"/>
      <w:r w:rsidR="00F61126" w:rsidRPr="00F61126">
        <w:rPr>
          <w:color w:val="000000" w:themeColor="text1"/>
          <w:spacing w:val="-2"/>
          <w:sz w:val="22"/>
          <w:szCs w:val="22"/>
          <w:lang w:eastAsia="pl-PL"/>
        </w:rPr>
        <w:fldChar w:fldCharType="begin"/>
      </w:r>
      <w:r w:rsidR="00F61126" w:rsidRPr="00F61126">
        <w:rPr>
          <w:color w:val="000000" w:themeColor="text1"/>
          <w:spacing w:val="-2"/>
          <w:sz w:val="22"/>
          <w:szCs w:val="22"/>
          <w:lang w:eastAsia="pl-PL"/>
        </w:rPr>
        <w:instrText xml:space="preserve"> HYPERLINK "https://www.pfron.org.pl/" </w:instrText>
      </w:r>
      <w:r w:rsidR="00F61126" w:rsidRPr="00F61126">
        <w:rPr>
          <w:color w:val="000000" w:themeColor="text1"/>
          <w:spacing w:val="-2"/>
          <w:sz w:val="22"/>
          <w:szCs w:val="22"/>
          <w:lang w:eastAsia="pl-PL"/>
        </w:rPr>
        <w:fldChar w:fldCharType="separate"/>
      </w:r>
      <w:r w:rsidR="00F61126" w:rsidRPr="00F61126">
        <w:rPr>
          <w:rStyle w:val="Hipercze"/>
          <w:color w:val="000000" w:themeColor="text1"/>
          <w:spacing w:val="-2"/>
          <w:sz w:val="22"/>
          <w:szCs w:val="22"/>
          <w:u w:val="none"/>
          <w:lang w:eastAsia="pl-PL"/>
        </w:rPr>
        <w:t>https://www.pfron.org.pl/</w:t>
      </w:r>
      <w:r w:rsidR="00F61126" w:rsidRPr="00F61126">
        <w:rPr>
          <w:color w:val="000000" w:themeColor="text1"/>
          <w:spacing w:val="-2"/>
          <w:sz w:val="22"/>
          <w:szCs w:val="22"/>
          <w:lang w:eastAsia="pl-PL"/>
        </w:rPr>
        <w:fldChar w:fldCharType="end"/>
      </w:r>
      <w:r w:rsidR="00F61126">
        <w:rPr>
          <w:spacing w:val="-2"/>
          <w:sz w:val="22"/>
          <w:szCs w:val="22"/>
          <w:lang w:eastAsia="pl-PL"/>
        </w:rPr>
        <w:t xml:space="preserve"> </w:t>
      </w:r>
      <w:r w:rsidR="00B30A2E" w:rsidRPr="00F61126">
        <w:rPr>
          <w:spacing w:val="-2"/>
          <w:sz w:val="22"/>
          <w:szCs w:val="22"/>
          <w:lang w:eastAsia="pl-PL"/>
        </w:rPr>
        <w:t>aktualnosci/szczegoly-aktualnosci/news/wersja-ostateczna</w:t>
      </w:r>
      <w:r w:rsidR="00011E7C" w:rsidRPr="00F61126">
        <w:rPr>
          <w:spacing w:val="-2"/>
          <w:sz w:val="22"/>
          <w:szCs w:val="22"/>
          <w:lang w:eastAsia="pl-PL"/>
        </w:rPr>
        <w:t>-</w:t>
      </w:r>
      <w:r w:rsidR="00B30A2E" w:rsidRPr="00F61126">
        <w:rPr>
          <w:spacing w:val="-2"/>
          <w:sz w:val="22"/>
          <w:szCs w:val="22"/>
          <w:lang w:eastAsia="pl-PL"/>
        </w:rPr>
        <w:t>modelu-rehabilitacji</w:t>
      </w:r>
      <w:r w:rsidR="00F61126" w:rsidRPr="00F61126">
        <w:rPr>
          <w:spacing w:val="-2"/>
          <w:sz w:val="22"/>
          <w:szCs w:val="22"/>
          <w:lang w:eastAsia="pl-PL"/>
        </w:rPr>
        <w:t>-</w:t>
      </w:r>
      <w:r w:rsidR="00B30A2E" w:rsidRPr="00F61126">
        <w:rPr>
          <w:spacing w:val="-2"/>
          <w:sz w:val="22"/>
          <w:szCs w:val="22"/>
          <w:lang w:eastAsia="pl-PL"/>
        </w:rPr>
        <w:t>kompleksowej/</w:t>
      </w:r>
      <w:bookmarkEnd w:id="1"/>
      <w:r w:rsidR="00FB333F" w:rsidRPr="00F61126">
        <w:rPr>
          <w:spacing w:val="-2"/>
          <w:sz w:val="22"/>
          <w:szCs w:val="22"/>
          <w:lang w:eastAsia="pl-PL"/>
        </w:rPr>
        <w:t>.</w:t>
      </w:r>
    </w:p>
    <w:p w:rsidR="00924CE6" w:rsidRPr="00F61126" w:rsidRDefault="00734502" w:rsidP="000E3F58">
      <w:pPr>
        <w:pStyle w:val="Nagwek2"/>
        <w:spacing w:before="0" w:after="120" w:line="240" w:lineRule="auto"/>
        <w:ind w:left="851" w:hanging="851"/>
        <w:jc w:val="both"/>
        <w:rPr>
          <w:rFonts w:ascii="Times New Roman" w:hAnsi="Times New Roman" w:cs="Times New Roman"/>
          <w:iCs w:val="0"/>
          <w:color w:val="auto"/>
          <w:szCs w:val="22"/>
          <w:lang w:eastAsia="en-US"/>
        </w:rPr>
      </w:pPr>
      <w:r w:rsidRPr="00F61126">
        <w:rPr>
          <w:rFonts w:ascii="Times New Roman" w:hAnsi="Times New Roman" w:cs="Times New Roman"/>
          <w:iCs w:val="0"/>
          <w:color w:val="auto"/>
          <w:szCs w:val="22"/>
          <w:lang w:eastAsia="en-US"/>
        </w:rPr>
        <w:t>Zamawiający będzie oczekiwał uzyskania informacji w szczególności w zakresie:</w:t>
      </w:r>
    </w:p>
    <w:p w:rsidR="00BA50BA" w:rsidRPr="00F61126" w:rsidRDefault="00734502" w:rsidP="000E3F58">
      <w:pPr>
        <w:numPr>
          <w:ilvl w:val="0"/>
          <w:numId w:val="31"/>
        </w:numPr>
        <w:spacing w:after="120"/>
        <w:ind w:left="567"/>
        <w:jc w:val="both"/>
        <w:rPr>
          <w:sz w:val="22"/>
          <w:szCs w:val="22"/>
        </w:rPr>
      </w:pPr>
      <w:r w:rsidRPr="00F61126">
        <w:rPr>
          <w:sz w:val="22"/>
          <w:szCs w:val="22"/>
        </w:rPr>
        <w:t>oszacowania kosztów przedsięwzięcia</w:t>
      </w:r>
      <w:r w:rsidR="009068C6" w:rsidRPr="00F61126">
        <w:rPr>
          <w:sz w:val="22"/>
          <w:szCs w:val="22"/>
        </w:rPr>
        <w:t>, w tym kosztów poszczególnych części zamówienia, jak również określenia ewentualnych ryzyk kontraktowych, optymalnego ich rozkładu pomiędzy strony umowy i analizy możliwych sposobów ich ograniczenia;</w:t>
      </w:r>
    </w:p>
    <w:p w:rsidR="009068C6" w:rsidRPr="00F61126" w:rsidRDefault="009068C6" w:rsidP="000E3F58">
      <w:pPr>
        <w:numPr>
          <w:ilvl w:val="0"/>
          <w:numId w:val="31"/>
        </w:numPr>
        <w:spacing w:after="120"/>
        <w:ind w:left="567"/>
        <w:jc w:val="both"/>
        <w:rPr>
          <w:sz w:val="22"/>
          <w:szCs w:val="22"/>
        </w:rPr>
      </w:pPr>
      <w:r w:rsidRPr="00F61126">
        <w:rPr>
          <w:sz w:val="22"/>
          <w:szCs w:val="22"/>
        </w:rPr>
        <w:t>zdefiniowania najlepszych rozwiązań organizacyjnych i ekonomicznych w zakresie przedmiotu zamówienia;</w:t>
      </w:r>
    </w:p>
    <w:p w:rsidR="00734502" w:rsidRPr="00F61126" w:rsidRDefault="009068C6" w:rsidP="000E3F58">
      <w:pPr>
        <w:numPr>
          <w:ilvl w:val="0"/>
          <w:numId w:val="31"/>
        </w:numPr>
        <w:spacing w:after="120"/>
        <w:ind w:left="567"/>
        <w:jc w:val="both"/>
        <w:rPr>
          <w:sz w:val="22"/>
          <w:szCs w:val="22"/>
        </w:rPr>
      </w:pPr>
      <w:r w:rsidRPr="00F61126">
        <w:rPr>
          <w:sz w:val="22"/>
          <w:szCs w:val="22"/>
        </w:rPr>
        <w:t>możliwości powierzenia wykonania części zamówienia podwykonawcom;</w:t>
      </w:r>
    </w:p>
    <w:p w:rsidR="009068C6" w:rsidRPr="00F61126" w:rsidRDefault="009068C6" w:rsidP="000E3F58">
      <w:pPr>
        <w:numPr>
          <w:ilvl w:val="0"/>
          <w:numId w:val="31"/>
        </w:numPr>
        <w:spacing w:after="120"/>
        <w:ind w:left="567"/>
        <w:jc w:val="both"/>
        <w:rPr>
          <w:sz w:val="22"/>
          <w:szCs w:val="22"/>
        </w:rPr>
      </w:pPr>
      <w:r w:rsidRPr="00F61126">
        <w:rPr>
          <w:sz w:val="22"/>
          <w:szCs w:val="22"/>
        </w:rPr>
        <w:t>możliwości żądania wystąpienia wykonawców w konsorcjum w zakresie spełnienia warunków udziału w postępowaniu (kryteria osobowe);</w:t>
      </w:r>
    </w:p>
    <w:p w:rsidR="009068C6" w:rsidRPr="00F61126" w:rsidRDefault="009068C6" w:rsidP="000E3F58">
      <w:pPr>
        <w:numPr>
          <w:ilvl w:val="0"/>
          <w:numId w:val="31"/>
        </w:numPr>
        <w:spacing w:after="120"/>
        <w:ind w:left="567"/>
        <w:jc w:val="both"/>
        <w:rPr>
          <w:sz w:val="22"/>
          <w:szCs w:val="22"/>
        </w:rPr>
      </w:pPr>
      <w:r w:rsidRPr="00F61126">
        <w:rPr>
          <w:sz w:val="22"/>
          <w:szCs w:val="22"/>
        </w:rPr>
        <w:t>możliwości i realności żądania zatrudnienia na podstawie umowy o pracę przez wykonawców lub podwykonawców;</w:t>
      </w:r>
    </w:p>
    <w:p w:rsidR="009068C6" w:rsidRPr="00F61126" w:rsidRDefault="009068C6" w:rsidP="000E3F58">
      <w:pPr>
        <w:numPr>
          <w:ilvl w:val="0"/>
          <w:numId w:val="31"/>
        </w:numPr>
        <w:spacing w:after="120"/>
        <w:ind w:left="567" w:hanging="357"/>
        <w:jc w:val="both"/>
        <w:rPr>
          <w:sz w:val="22"/>
          <w:szCs w:val="22"/>
        </w:rPr>
      </w:pPr>
      <w:r w:rsidRPr="00F61126">
        <w:rPr>
          <w:sz w:val="22"/>
          <w:szCs w:val="22"/>
        </w:rPr>
        <w:t xml:space="preserve">przygotowania harmonogramu </w:t>
      </w:r>
      <w:r w:rsidR="00011E7C" w:rsidRPr="00F61126">
        <w:rPr>
          <w:sz w:val="22"/>
          <w:szCs w:val="22"/>
        </w:rPr>
        <w:t xml:space="preserve">realizacji </w:t>
      </w:r>
      <w:r w:rsidRPr="00F61126">
        <w:rPr>
          <w:sz w:val="22"/>
          <w:szCs w:val="22"/>
        </w:rPr>
        <w:t>przedsięwzięcia;</w:t>
      </w:r>
    </w:p>
    <w:p w:rsidR="004C7A46" w:rsidRPr="00C16E11" w:rsidRDefault="004C7A46" w:rsidP="000603DF">
      <w:pPr>
        <w:numPr>
          <w:ilvl w:val="0"/>
          <w:numId w:val="31"/>
        </w:numPr>
        <w:spacing w:after="120"/>
        <w:ind w:left="567" w:hanging="357"/>
        <w:jc w:val="both"/>
        <w:rPr>
          <w:sz w:val="22"/>
          <w:szCs w:val="22"/>
        </w:rPr>
      </w:pPr>
      <w:r w:rsidRPr="00F61126">
        <w:rPr>
          <w:sz w:val="22"/>
          <w:szCs w:val="22"/>
        </w:rPr>
        <w:t xml:space="preserve">najistotniejszych postanowień umowy, w tym postanowień ograniczających lub eliminujących </w:t>
      </w:r>
      <w:r w:rsidRPr="00C16E11">
        <w:rPr>
          <w:sz w:val="22"/>
          <w:szCs w:val="22"/>
        </w:rPr>
        <w:t>możliwość złożenia oferty.</w:t>
      </w:r>
    </w:p>
    <w:p w:rsidR="00924CE6" w:rsidRPr="00C16E11" w:rsidRDefault="004C7A46" w:rsidP="00C16E11">
      <w:pPr>
        <w:jc w:val="both"/>
        <w:rPr>
          <w:sz w:val="22"/>
          <w:szCs w:val="22"/>
          <w:lang w:eastAsia="pl-PL"/>
        </w:rPr>
      </w:pPr>
      <w:r w:rsidRPr="00C16E11">
        <w:rPr>
          <w:bCs/>
          <w:iCs/>
          <w:sz w:val="22"/>
          <w:szCs w:val="22"/>
          <w:lang w:eastAsia="en-US"/>
        </w:rPr>
        <w:t>Ponadto Zamawiający prosi o przygotowanie przez wszystkich uczestników dialogu technicznego listy wątków i ograniczeń, które mogą spowodować brak osiągnięcia celu postępowania, jakim jest zawarcie umowy o udzielenie zamówienia publicznego</w:t>
      </w:r>
      <w:r w:rsidR="00011E7C" w:rsidRPr="00C16E11">
        <w:rPr>
          <w:bCs/>
          <w:iCs/>
          <w:sz w:val="22"/>
          <w:szCs w:val="22"/>
          <w:lang w:eastAsia="en-US"/>
        </w:rPr>
        <w:t xml:space="preserve"> oraz wypełnienia formularza szacowania wartości zamówienia</w:t>
      </w:r>
      <w:r w:rsidR="000E3F58" w:rsidRPr="00C16E11">
        <w:rPr>
          <w:bCs/>
          <w:iCs/>
          <w:sz w:val="22"/>
          <w:szCs w:val="22"/>
          <w:lang w:eastAsia="en-US"/>
        </w:rPr>
        <w:t>, stanowiącego załącznik nr 1 do</w:t>
      </w:r>
      <w:r w:rsidR="00C16E11">
        <w:rPr>
          <w:bCs/>
          <w:iCs/>
          <w:sz w:val="22"/>
          <w:szCs w:val="22"/>
          <w:lang w:eastAsia="en-US"/>
        </w:rPr>
        <w:t xml:space="preserve"> dokumentu:</w:t>
      </w:r>
      <w:r w:rsidR="000E3F58" w:rsidRPr="00C16E11">
        <w:rPr>
          <w:bCs/>
          <w:iCs/>
          <w:sz w:val="22"/>
          <w:szCs w:val="22"/>
          <w:lang w:eastAsia="en-US"/>
        </w:rPr>
        <w:t xml:space="preserve"> </w:t>
      </w:r>
      <w:r w:rsidR="000603DF" w:rsidRPr="00C16E11">
        <w:rPr>
          <w:sz w:val="22"/>
          <w:szCs w:val="22"/>
          <w:lang w:eastAsia="pl-PL"/>
        </w:rPr>
        <w:t>Szacunkowa skala przedsięwzięcia: Usługi rehabilitacji kompleksowej w ramach projektu „</w:t>
      </w:r>
      <w:r w:rsidR="000603DF" w:rsidRPr="00C16E11">
        <w:rPr>
          <w:sz w:val="22"/>
          <w:szCs w:val="22"/>
        </w:rPr>
        <w:t>Wypracowanie i pilotażowe wdrożenie modelu kompleksowej rehabilitacji umożliwiającej podjęcie lub powrót do pracy</w:t>
      </w:r>
      <w:r w:rsidR="000603DF" w:rsidRPr="00C16E11">
        <w:rPr>
          <w:sz w:val="22"/>
          <w:szCs w:val="22"/>
          <w:lang w:eastAsia="pl-PL"/>
        </w:rPr>
        <w:t>”</w:t>
      </w:r>
      <w:r w:rsidR="000E3F58">
        <w:rPr>
          <w:bCs/>
          <w:iCs/>
          <w:sz w:val="22"/>
          <w:szCs w:val="22"/>
          <w:lang w:eastAsia="en-US"/>
        </w:rPr>
        <w:t>.</w:t>
      </w:r>
    </w:p>
    <w:p w:rsidR="004C7A46" w:rsidRPr="00F61126" w:rsidRDefault="004C7A46" w:rsidP="000E3F58">
      <w:pPr>
        <w:spacing w:after="120"/>
        <w:rPr>
          <w:bCs/>
          <w:iCs/>
          <w:sz w:val="22"/>
          <w:szCs w:val="22"/>
          <w:lang w:eastAsia="en-US"/>
        </w:rPr>
      </w:pPr>
    </w:p>
    <w:p w:rsidR="00924CE6" w:rsidRPr="00F61126" w:rsidRDefault="00924CE6" w:rsidP="000E3F58">
      <w:pPr>
        <w:pStyle w:val="Nagwek1"/>
        <w:tabs>
          <w:tab w:val="clear" w:pos="851"/>
          <w:tab w:val="num" w:pos="709"/>
        </w:tabs>
        <w:spacing w:before="0" w:after="120" w:line="240" w:lineRule="auto"/>
        <w:ind w:left="709" w:hanging="709"/>
        <w:rPr>
          <w:rFonts w:ascii="Times New Roman" w:hAnsi="Times New Roman" w:cs="Times New Roman"/>
          <w:color w:val="auto"/>
          <w:szCs w:val="22"/>
          <w:lang w:val="sv-SE"/>
        </w:rPr>
      </w:pPr>
      <w:r w:rsidRPr="00F61126">
        <w:rPr>
          <w:rFonts w:ascii="Times New Roman" w:hAnsi="Times New Roman" w:cs="Times New Roman"/>
          <w:color w:val="auto"/>
          <w:szCs w:val="22"/>
        </w:rPr>
        <w:lastRenderedPageBreak/>
        <w:t>Zgłoszenie udziału w dialogu technicznym:</w:t>
      </w:r>
    </w:p>
    <w:p w:rsidR="00924CE6" w:rsidRPr="00F61126" w:rsidRDefault="00924CE6" w:rsidP="000E3F58">
      <w:pPr>
        <w:spacing w:after="120"/>
        <w:jc w:val="both"/>
        <w:rPr>
          <w:sz w:val="22"/>
          <w:szCs w:val="22"/>
          <w:lang w:val="sv-SE"/>
        </w:rPr>
      </w:pPr>
      <w:r w:rsidRPr="00F61126">
        <w:rPr>
          <w:sz w:val="22"/>
          <w:szCs w:val="22"/>
          <w:lang w:val="sv-SE"/>
        </w:rPr>
        <w:t xml:space="preserve">Warunkiem </w:t>
      </w:r>
      <w:r w:rsidR="004C7A46" w:rsidRPr="00F61126">
        <w:rPr>
          <w:sz w:val="22"/>
          <w:szCs w:val="22"/>
          <w:lang w:val="sv-SE"/>
        </w:rPr>
        <w:t>udziału w dialogu</w:t>
      </w:r>
      <w:r w:rsidRPr="00F61126">
        <w:rPr>
          <w:sz w:val="22"/>
          <w:szCs w:val="22"/>
          <w:lang w:val="sv-SE"/>
        </w:rPr>
        <w:t xml:space="preserve"> jest złożenie zgłoszenia</w:t>
      </w:r>
      <w:r w:rsidR="00FB333F" w:rsidRPr="00F61126">
        <w:rPr>
          <w:sz w:val="22"/>
          <w:szCs w:val="22"/>
          <w:lang w:val="sv-SE"/>
        </w:rPr>
        <w:t xml:space="preserve"> ze wskazaniem nazwy uczestnika oraz danych kontaktowych.</w:t>
      </w:r>
      <w:r w:rsidRPr="00F61126">
        <w:rPr>
          <w:sz w:val="22"/>
          <w:szCs w:val="22"/>
          <w:lang w:val="sv-SE"/>
        </w:rPr>
        <w:t xml:space="preserve"> </w:t>
      </w:r>
      <w:r w:rsidR="004C7A46" w:rsidRPr="00F61126">
        <w:rPr>
          <w:sz w:val="22"/>
          <w:szCs w:val="22"/>
          <w:lang w:val="sv-SE"/>
        </w:rPr>
        <w:t>Z</w:t>
      </w:r>
      <w:r w:rsidR="00FB333F" w:rsidRPr="00F61126">
        <w:rPr>
          <w:sz w:val="22"/>
          <w:szCs w:val="22"/>
          <w:lang w:val="sv-SE"/>
        </w:rPr>
        <w:t>apraszający</w:t>
      </w:r>
      <w:r w:rsidR="004C7A46" w:rsidRPr="00F61126">
        <w:rPr>
          <w:sz w:val="22"/>
          <w:szCs w:val="22"/>
          <w:lang w:val="sv-SE"/>
        </w:rPr>
        <w:t xml:space="preserve"> wobec ograniczeń organizacyjnych, w tym związanych z miejscem, w którym dialog techniczny zostanie przeprowadzony, zwraca się z prośbą o wskazanie w </w:t>
      </w:r>
      <w:r w:rsidR="00F61126">
        <w:rPr>
          <w:sz w:val="22"/>
          <w:szCs w:val="22"/>
          <w:lang w:val="sv-SE"/>
        </w:rPr>
        <w:t>zgłoszeniu</w:t>
      </w:r>
      <w:r w:rsidR="004C7A46" w:rsidRPr="00F61126">
        <w:rPr>
          <w:sz w:val="22"/>
          <w:szCs w:val="22"/>
          <w:lang w:val="sv-SE"/>
        </w:rPr>
        <w:t xml:space="preserve"> </w:t>
      </w:r>
      <w:r w:rsidR="00F61126">
        <w:rPr>
          <w:sz w:val="22"/>
          <w:szCs w:val="22"/>
          <w:lang w:val="sv-SE"/>
        </w:rPr>
        <w:t>liczby</w:t>
      </w:r>
      <w:r w:rsidR="004C7A46" w:rsidRPr="00F61126">
        <w:rPr>
          <w:sz w:val="22"/>
          <w:szCs w:val="22"/>
          <w:lang w:val="sv-SE"/>
        </w:rPr>
        <w:t xml:space="preserve"> osób ze strony wykonawcy, które w dialogu będą uczestniczyły. Z</w:t>
      </w:r>
      <w:r w:rsidR="00FB333F" w:rsidRPr="00F61126">
        <w:rPr>
          <w:sz w:val="22"/>
          <w:szCs w:val="22"/>
          <w:lang w:val="sv-SE"/>
        </w:rPr>
        <w:t>apraszaj</w:t>
      </w:r>
      <w:r w:rsidR="004C7A46" w:rsidRPr="00F61126">
        <w:rPr>
          <w:sz w:val="22"/>
          <w:szCs w:val="22"/>
          <w:lang w:val="sv-SE"/>
        </w:rPr>
        <w:t>ący dopuszcza możłiwość udziału wykonawców pomimo niezłożenia zgłoszenia, niemniej jednak powyższe ograniczone będzie ilością dostępnych miejsc.</w:t>
      </w:r>
    </w:p>
    <w:p w:rsidR="00FB333F" w:rsidRPr="00F61126" w:rsidRDefault="00FB333F" w:rsidP="000E3F58">
      <w:pPr>
        <w:spacing w:after="120"/>
        <w:jc w:val="both"/>
        <w:rPr>
          <w:sz w:val="22"/>
          <w:szCs w:val="22"/>
          <w:lang w:val="sv-SE"/>
        </w:rPr>
      </w:pPr>
    </w:p>
    <w:p w:rsidR="00924CE6" w:rsidRPr="00F61126" w:rsidRDefault="00924CE6" w:rsidP="000E3F58">
      <w:pPr>
        <w:pStyle w:val="Nagwek1"/>
        <w:tabs>
          <w:tab w:val="clear" w:pos="851"/>
          <w:tab w:val="num" w:pos="709"/>
        </w:tabs>
        <w:spacing w:before="0" w:after="120" w:line="240" w:lineRule="auto"/>
        <w:ind w:left="709" w:hanging="709"/>
        <w:rPr>
          <w:rFonts w:ascii="Times New Roman" w:hAnsi="Times New Roman" w:cs="Times New Roman"/>
          <w:szCs w:val="22"/>
        </w:rPr>
      </w:pPr>
      <w:r w:rsidRPr="00F61126">
        <w:rPr>
          <w:rFonts w:ascii="Times New Roman" w:hAnsi="Times New Roman" w:cs="Times New Roman"/>
          <w:szCs w:val="22"/>
        </w:rPr>
        <w:t>TERMIN PRZEPROWADZENIA DIALOGU:</w:t>
      </w:r>
    </w:p>
    <w:p w:rsidR="00924CE6" w:rsidRPr="00F61126" w:rsidRDefault="00924CE6" w:rsidP="000E3F58">
      <w:pPr>
        <w:pStyle w:val="Nagwek2"/>
        <w:spacing w:before="0" w:after="120" w:line="240" w:lineRule="auto"/>
        <w:jc w:val="both"/>
        <w:rPr>
          <w:rFonts w:ascii="Times New Roman" w:hAnsi="Times New Roman" w:cs="Times New Roman"/>
          <w:color w:val="auto"/>
          <w:szCs w:val="22"/>
          <w:lang w:val="sv-SE"/>
        </w:rPr>
      </w:pPr>
      <w:r w:rsidRPr="00F61126">
        <w:rPr>
          <w:rFonts w:ascii="Times New Roman" w:hAnsi="Times New Roman" w:cs="Times New Roman"/>
          <w:color w:val="auto"/>
          <w:szCs w:val="22"/>
          <w:lang w:val="sv-SE"/>
        </w:rPr>
        <w:t xml:space="preserve">Zapraszający planuje przeprowadzenie dialogu </w:t>
      </w:r>
      <w:r w:rsidR="00C453D2">
        <w:rPr>
          <w:rFonts w:ascii="Times New Roman" w:hAnsi="Times New Roman" w:cs="Times New Roman"/>
          <w:b/>
          <w:color w:val="auto"/>
          <w:szCs w:val="22"/>
          <w:lang w:val="sv-SE"/>
        </w:rPr>
        <w:t>3 grudnia</w:t>
      </w:r>
      <w:r w:rsidR="004C7A46" w:rsidRPr="00F61126">
        <w:rPr>
          <w:rFonts w:ascii="Times New Roman" w:hAnsi="Times New Roman" w:cs="Times New Roman"/>
          <w:b/>
          <w:color w:val="auto"/>
          <w:szCs w:val="22"/>
          <w:lang w:val="sv-SE"/>
        </w:rPr>
        <w:t xml:space="preserve"> 2018 roku o godzinie </w:t>
      </w:r>
      <w:r w:rsidR="008417B3" w:rsidRPr="00F61126">
        <w:rPr>
          <w:rFonts w:ascii="Times New Roman" w:hAnsi="Times New Roman" w:cs="Times New Roman"/>
          <w:b/>
          <w:color w:val="auto"/>
          <w:szCs w:val="22"/>
          <w:lang w:val="sv-SE"/>
        </w:rPr>
        <w:t>12:00</w:t>
      </w:r>
      <w:r w:rsidR="004C7A46" w:rsidRPr="00F61126">
        <w:rPr>
          <w:rFonts w:ascii="Times New Roman" w:hAnsi="Times New Roman" w:cs="Times New Roman"/>
          <w:b/>
          <w:color w:val="auto"/>
          <w:szCs w:val="22"/>
          <w:lang w:val="sv-SE"/>
        </w:rPr>
        <w:t xml:space="preserve"> </w:t>
      </w:r>
      <w:r w:rsidR="004C7A46" w:rsidRPr="00F61126">
        <w:rPr>
          <w:rFonts w:ascii="Times New Roman" w:hAnsi="Times New Roman" w:cs="Times New Roman"/>
          <w:color w:val="auto"/>
          <w:szCs w:val="22"/>
          <w:lang w:val="sv-SE"/>
        </w:rPr>
        <w:t xml:space="preserve">w </w:t>
      </w:r>
      <w:r w:rsidR="008417B3" w:rsidRPr="00F61126">
        <w:rPr>
          <w:rFonts w:ascii="Times New Roman" w:hAnsi="Times New Roman" w:cs="Times New Roman"/>
          <w:color w:val="auto"/>
          <w:szCs w:val="22"/>
          <w:lang w:val="sv-SE"/>
        </w:rPr>
        <w:t>biurze</w:t>
      </w:r>
      <w:r w:rsidR="004C7A46" w:rsidRPr="00F61126">
        <w:rPr>
          <w:rFonts w:ascii="Times New Roman" w:hAnsi="Times New Roman" w:cs="Times New Roman"/>
          <w:color w:val="auto"/>
          <w:szCs w:val="22"/>
          <w:lang w:val="sv-SE"/>
        </w:rPr>
        <w:t xml:space="preserve"> Zapraszającego, zlokalizowan</w:t>
      </w:r>
      <w:r w:rsidR="00F61126">
        <w:rPr>
          <w:rFonts w:ascii="Times New Roman" w:hAnsi="Times New Roman" w:cs="Times New Roman"/>
          <w:color w:val="auto"/>
          <w:szCs w:val="22"/>
          <w:lang w:val="sv-SE"/>
        </w:rPr>
        <w:t>ym</w:t>
      </w:r>
      <w:r w:rsidR="004C7A46" w:rsidRPr="00F61126">
        <w:rPr>
          <w:rFonts w:ascii="Times New Roman" w:hAnsi="Times New Roman" w:cs="Times New Roman"/>
          <w:color w:val="auto"/>
          <w:szCs w:val="22"/>
          <w:lang w:val="sv-SE"/>
        </w:rPr>
        <w:t xml:space="preserve"> w </w:t>
      </w:r>
      <w:r w:rsidR="004C7A46" w:rsidRPr="00F61126">
        <w:rPr>
          <w:rFonts w:ascii="Times New Roman" w:hAnsi="Times New Roman" w:cs="Times New Roman"/>
          <w:b/>
          <w:color w:val="auto"/>
          <w:szCs w:val="22"/>
          <w:lang w:val="sv-SE"/>
        </w:rPr>
        <w:t xml:space="preserve">Warszawie przy ul. </w:t>
      </w:r>
      <w:r w:rsidR="008417B3" w:rsidRPr="00F61126">
        <w:rPr>
          <w:rFonts w:ascii="Times New Roman" w:hAnsi="Times New Roman" w:cs="Times New Roman"/>
          <w:b/>
          <w:color w:val="auto"/>
          <w:szCs w:val="22"/>
          <w:lang w:val="sv-SE"/>
        </w:rPr>
        <w:t>Siennej 63</w:t>
      </w:r>
      <w:r w:rsidR="004C7A46" w:rsidRPr="00F61126">
        <w:rPr>
          <w:rFonts w:ascii="Times New Roman" w:hAnsi="Times New Roman" w:cs="Times New Roman"/>
          <w:b/>
          <w:color w:val="auto"/>
          <w:szCs w:val="22"/>
          <w:lang w:val="sv-SE"/>
        </w:rPr>
        <w:t xml:space="preserve"> w </w:t>
      </w:r>
      <w:r w:rsidR="008417B3" w:rsidRPr="00F61126">
        <w:rPr>
          <w:rFonts w:ascii="Times New Roman" w:hAnsi="Times New Roman" w:cs="Times New Roman"/>
          <w:b/>
          <w:color w:val="auto"/>
          <w:szCs w:val="22"/>
          <w:lang w:val="sv-SE"/>
        </w:rPr>
        <w:t>s</w:t>
      </w:r>
      <w:r w:rsidR="004C7A46" w:rsidRPr="00F61126">
        <w:rPr>
          <w:rFonts w:ascii="Times New Roman" w:hAnsi="Times New Roman" w:cs="Times New Roman"/>
          <w:b/>
          <w:color w:val="auto"/>
          <w:szCs w:val="22"/>
          <w:lang w:val="sv-SE"/>
        </w:rPr>
        <w:t xml:space="preserve">ali numer </w:t>
      </w:r>
      <w:r w:rsidR="008417B3" w:rsidRPr="00F61126">
        <w:rPr>
          <w:rFonts w:ascii="Times New Roman" w:hAnsi="Times New Roman" w:cs="Times New Roman"/>
          <w:b/>
          <w:color w:val="auto"/>
          <w:szCs w:val="22"/>
          <w:lang w:val="sv-SE"/>
        </w:rPr>
        <w:t>7</w:t>
      </w:r>
      <w:r w:rsidR="004C7A46" w:rsidRPr="00F61126">
        <w:rPr>
          <w:rFonts w:ascii="Times New Roman" w:hAnsi="Times New Roman" w:cs="Times New Roman"/>
          <w:color w:val="auto"/>
          <w:szCs w:val="22"/>
          <w:lang w:val="sv-SE"/>
        </w:rPr>
        <w:t>.</w:t>
      </w:r>
      <w:r w:rsidRPr="00F61126">
        <w:rPr>
          <w:rFonts w:ascii="Times New Roman" w:hAnsi="Times New Roman" w:cs="Times New Roman"/>
          <w:color w:val="auto"/>
          <w:szCs w:val="22"/>
          <w:lang w:val="sv-SE"/>
        </w:rPr>
        <w:t xml:space="preserve"> </w:t>
      </w:r>
      <w:r w:rsidR="004C7A46" w:rsidRPr="00F61126">
        <w:rPr>
          <w:rFonts w:ascii="Times New Roman" w:hAnsi="Times New Roman" w:cs="Times New Roman"/>
          <w:color w:val="auto"/>
          <w:szCs w:val="22"/>
          <w:lang w:val="sv-SE"/>
        </w:rPr>
        <w:t>W wypadku konieczności zmiany miejsca przeprowadzenia dialogu technicznego, Uczestnicy zgłaszający swój udział zostaną powiadomieni odrębną wiadomości</w:t>
      </w:r>
      <w:r w:rsidR="00F61126">
        <w:rPr>
          <w:rFonts w:ascii="Times New Roman" w:hAnsi="Times New Roman" w:cs="Times New Roman"/>
          <w:color w:val="auto"/>
          <w:szCs w:val="22"/>
          <w:lang w:val="sv-SE"/>
        </w:rPr>
        <w:t>ą</w:t>
      </w:r>
      <w:r w:rsidR="004C7A46" w:rsidRPr="00F61126">
        <w:rPr>
          <w:rFonts w:ascii="Times New Roman" w:hAnsi="Times New Roman" w:cs="Times New Roman"/>
          <w:color w:val="auto"/>
          <w:szCs w:val="22"/>
          <w:lang w:val="sv-SE"/>
        </w:rPr>
        <w:t xml:space="preserve"> e-mail. Zapraszający umieści stosowną informacj</w:t>
      </w:r>
      <w:r w:rsidR="00F61126">
        <w:rPr>
          <w:rFonts w:ascii="Times New Roman" w:hAnsi="Times New Roman" w:cs="Times New Roman"/>
          <w:color w:val="auto"/>
          <w:szCs w:val="22"/>
          <w:lang w:val="sv-SE"/>
        </w:rPr>
        <w:t>ę</w:t>
      </w:r>
      <w:r w:rsidR="004C7A46" w:rsidRPr="00F61126">
        <w:rPr>
          <w:rFonts w:ascii="Times New Roman" w:hAnsi="Times New Roman" w:cs="Times New Roman"/>
          <w:color w:val="auto"/>
          <w:szCs w:val="22"/>
          <w:lang w:val="sv-SE"/>
        </w:rPr>
        <w:t xml:space="preserve"> także na stronie internetowej.</w:t>
      </w:r>
    </w:p>
    <w:p w:rsidR="00FB333F" w:rsidRPr="00F61126" w:rsidRDefault="00FB333F" w:rsidP="000E3F58">
      <w:pPr>
        <w:tabs>
          <w:tab w:val="num" w:pos="709"/>
        </w:tabs>
        <w:spacing w:after="120"/>
        <w:ind w:left="709" w:hanging="709"/>
        <w:rPr>
          <w:sz w:val="22"/>
          <w:szCs w:val="22"/>
          <w:lang w:val="sv-SE"/>
        </w:rPr>
      </w:pPr>
    </w:p>
    <w:p w:rsidR="00924CE6" w:rsidRPr="00F61126" w:rsidRDefault="00924CE6" w:rsidP="000E3F58">
      <w:pPr>
        <w:pStyle w:val="Nagwek1"/>
        <w:tabs>
          <w:tab w:val="clear" w:pos="851"/>
          <w:tab w:val="num" w:pos="709"/>
        </w:tabs>
        <w:spacing w:before="0" w:after="120" w:line="240" w:lineRule="auto"/>
        <w:ind w:left="709" w:hanging="709"/>
        <w:rPr>
          <w:rFonts w:ascii="Times New Roman" w:hAnsi="Times New Roman" w:cs="Times New Roman"/>
          <w:color w:val="auto"/>
          <w:szCs w:val="22"/>
          <w:lang w:val="sv-SE"/>
        </w:rPr>
      </w:pPr>
      <w:r w:rsidRPr="00F61126">
        <w:rPr>
          <w:rFonts w:ascii="Times New Roman" w:hAnsi="Times New Roman" w:cs="Times New Roman"/>
          <w:color w:val="auto"/>
          <w:szCs w:val="22"/>
        </w:rPr>
        <w:t>ZASADY PROWADZENIA DIALOGU TECHNICZNEGO:</w:t>
      </w:r>
    </w:p>
    <w:p w:rsidR="00924CE6" w:rsidRPr="00F61126" w:rsidRDefault="00924CE6" w:rsidP="000E3F58">
      <w:pPr>
        <w:pStyle w:val="Nagwek2"/>
        <w:spacing w:before="0" w:after="120" w:line="240" w:lineRule="auto"/>
        <w:rPr>
          <w:rFonts w:ascii="Times New Roman" w:hAnsi="Times New Roman" w:cs="Times New Roman"/>
          <w:szCs w:val="22"/>
        </w:rPr>
      </w:pPr>
      <w:r w:rsidRPr="00F61126">
        <w:rPr>
          <w:rFonts w:ascii="Times New Roman" w:hAnsi="Times New Roman" w:cs="Times New Roman"/>
          <w:szCs w:val="22"/>
        </w:rPr>
        <w:t xml:space="preserve">Dialog techniczny prowadzony będzie w formie </w:t>
      </w:r>
      <w:r w:rsidR="00962B8C" w:rsidRPr="00F61126">
        <w:rPr>
          <w:rFonts w:ascii="Times New Roman" w:hAnsi="Times New Roman" w:cs="Times New Roman"/>
          <w:szCs w:val="22"/>
        </w:rPr>
        <w:t>spotkania</w:t>
      </w:r>
      <w:r w:rsidRPr="00F61126">
        <w:rPr>
          <w:rFonts w:ascii="Times New Roman" w:hAnsi="Times New Roman" w:cs="Times New Roman"/>
          <w:szCs w:val="22"/>
        </w:rPr>
        <w:t xml:space="preserve"> w siedzibie Zapraszającego </w:t>
      </w:r>
      <w:r w:rsidR="00962B8C" w:rsidRPr="00F61126">
        <w:rPr>
          <w:rFonts w:ascii="Times New Roman" w:hAnsi="Times New Roman" w:cs="Times New Roman"/>
          <w:szCs w:val="22"/>
        </w:rPr>
        <w:t xml:space="preserve">wraz z możliwością przekazania </w:t>
      </w:r>
      <w:r w:rsidRPr="00F61126">
        <w:rPr>
          <w:rFonts w:ascii="Times New Roman" w:hAnsi="Times New Roman" w:cs="Times New Roman"/>
          <w:szCs w:val="22"/>
        </w:rPr>
        <w:t xml:space="preserve">informacji </w:t>
      </w:r>
      <w:r w:rsidR="00962B8C" w:rsidRPr="00F61126">
        <w:rPr>
          <w:rFonts w:ascii="Times New Roman" w:hAnsi="Times New Roman" w:cs="Times New Roman"/>
          <w:szCs w:val="22"/>
        </w:rPr>
        <w:t>przez Uczestników na piśmie</w:t>
      </w:r>
      <w:r w:rsidR="00011E7C" w:rsidRPr="00F61126">
        <w:rPr>
          <w:rFonts w:ascii="Times New Roman" w:hAnsi="Times New Roman" w:cs="Times New Roman"/>
          <w:szCs w:val="22"/>
        </w:rPr>
        <w:t>.</w:t>
      </w:r>
    </w:p>
    <w:p w:rsidR="00F61126" w:rsidRDefault="00924CE6" w:rsidP="000E3F58">
      <w:pPr>
        <w:pStyle w:val="Nagwek2"/>
        <w:numPr>
          <w:ilvl w:val="1"/>
          <w:numId w:val="36"/>
        </w:numPr>
        <w:spacing w:before="0" w:after="120" w:line="240" w:lineRule="auto"/>
        <w:ind w:left="709" w:hanging="709"/>
        <w:jc w:val="both"/>
        <w:rPr>
          <w:rFonts w:ascii="Times New Roman" w:hAnsi="Times New Roman" w:cs="Times New Roman"/>
          <w:color w:val="auto"/>
          <w:szCs w:val="22"/>
          <w:lang w:eastAsia="pl-PL"/>
        </w:rPr>
      </w:pPr>
      <w:r w:rsidRPr="00F61126">
        <w:rPr>
          <w:rFonts w:ascii="Times New Roman" w:hAnsi="Times New Roman" w:cs="Times New Roman"/>
          <w:color w:val="auto"/>
          <w:szCs w:val="22"/>
        </w:rPr>
        <w:t xml:space="preserve">Dialog techniczny będzie prowadzony w języku polskim. </w:t>
      </w:r>
    </w:p>
    <w:p w:rsidR="00F61126" w:rsidRDefault="00924CE6" w:rsidP="000E3F58">
      <w:pPr>
        <w:pStyle w:val="Nagwek2"/>
        <w:numPr>
          <w:ilvl w:val="1"/>
          <w:numId w:val="36"/>
        </w:numPr>
        <w:spacing w:before="0" w:after="120" w:line="240" w:lineRule="auto"/>
        <w:ind w:left="709" w:hanging="709"/>
        <w:jc w:val="both"/>
        <w:rPr>
          <w:rFonts w:ascii="Times New Roman" w:hAnsi="Times New Roman" w:cs="Times New Roman"/>
          <w:color w:val="auto"/>
          <w:szCs w:val="22"/>
          <w:lang w:eastAsia="pl-PL"/>
        </w:rPr>
      </w:pPr>
      <w:r w:rsidRPr="00F61126">
        <w:rPr>
          <w:rFonts w:ascii="Times New Roman" w:hAnsi="Times New Roman" w:cs="Times New Roman"/>
          <w:color w:val="auto"/>
          <w:szCs w:val="22"/>
          <w:lang w:eastAsia="pl-PL"/>
        </w:rPr>
        <w:t>Dialog będzie prowadzony do momentu, gdy Zapraszający, na podstawie uzyskanych od Uczestników dialogu technicznego informacji uzna, że pozyskana wiedza jest wystarczająca do przygotowania dokumentacji postępowania o udzielenie zamówienia publicznego.</w:t>
      </w:r>
    </w:p>
    <w:p w:rsidR="00924CE6" w:rsidRPr="00F61126" w:rsidRDefault="00924CE6" w:rsidP="000E3F58">
      <w:pPr>
        <w:pStyle w:val="Nagwek2"/>
        <w:numPr>
          <w:ilvl w:val="1"/>
          <w:numId w:val="36"/>
        </w:numPr>
        <w:spacing w:before="0" w:after="120" w:line="240" w:lineRule="auto"/>
        <w:ind w:left="709" w:hanging="709"/>
        <w:jc w:val="both"/>
        <w:rPr>
          <w:rFonts w:ascii="Times New Roman" w:hAnsi="Times New Roman" w:cs="Times New Roman"/>
          <w:color w:val="auto"/>
          <w:szCs w:val="22"/>
          <w:lang w:eastAsia="pl-PL"/>
        </w:rPr>
      </w:pPr>
      <w:r w:rsidRPr="00F61126">
        <w:rPr>
          <w:rFonts w:ascii="Times New Roman" w:hAnsi="Times New Roman" w:cs="Times New Roman"/>
          <w:color w:val="auto"/>
          <w:szCs w:val="22"/>
        </w:rPr>
        <w:t>Zapraszający zastrzega sobie prawo do zakończenia dialogu technicznego na każdym jego etapie bez podania przyczyny.</w:t>
      </w:r>
    </w:p>
    <w:p w:rsidR="00FB333F" w:rsidRPr="00F61126" w:rsidRDefault="00FB333F" w:rsidP="000E3F58">
      <w:pPr>
        <w:tabs>
          <w:tab w:val="num" w:pos="709"/>
        </w:tabs>
        <w:spacing w:after="120"/>
        <w:ind w:left="709" w:hanging="709"/>
        <w:rPr>
          <w:sz w:val="22"/>
          <w:szCs w:val="22"/>
        </w:rPr>
      </w:pPr>
    </w:p>
    <w:p w:rsidR="00924CE6" w:rsidRPr="00F61126" w:rsidRDefault="00924CE6" w:rsidP="000E3F58">
      <w:pPr>
        <w:pStyle w:val="Nagwek1"/>
        <w:spacing w:before="0" w:after="120" w:line="240" w:lineRule="auto"/>
        <w:ind w:left="709" w:hanging="709"/>
        <w:rPr>
          <w:rFonts w:ascii="Times New Roman" w:hAnsi="Times New Roman" w:cs="Times New Roman"/>
          <w:color w:val="auto"/>
          <w:szCs w:val="22"/>
        </w:rPr>
      </w:pPr>
      <w:r w:rsidRPr="00F61126">
        <w:rPr>
          <w:rFonts w:ascii="Times New Roman" w:hAnsi="Times New Roman" w:cs="Times New Roman"/>
          <w:color w:val="auto"/>
          <w:szCs w:val="22"/>
        </w:rPr>
        <w:t>TERMIN SKŁADANIA ZGŁOSZEŃ:</w:t>
      </w:r>
    </w:p>
    <w:p w:rsidR="00F61126" w:rsidRDefault="00F61126" w:rsidP="000E3F58">
      <w:pPr>
        <w:pStyle w:val="Nagwek2"/>
        <w:spacing w:before="0" w:after="120" w:line="240" w:lineRule="auto"/>
        <w:ind w:left="709" w:hanging="709"/>
        <w:rPr>
          <w:rFonts w:ascii="Times New Roman" w:hAnsi="Times New Roman" w:cs="Times New Roman"/>
          <w:b/>
          <w:szCs w:val="22"/>
          <w:lang w:val="sv-SE"/>
        </w:rPr>
      </w:pPr>
      <w:r>
        <w:rPr>
          <w:rFonts w:ascii="Times New Roman" w:hAnsi="Times New Roman" w:cs="Times New Roman"/>
          <w:szCs w:val="22"/>
          <w:lang w:val="sv-SE"/>
        </w:rPr>
        <w:t>7.1.</w:t>
      </w:r>
      <w:r>
        <w:rPr>
          <w:rFonts w:ascii="Times New Roman" w:hAnsi="Times New Roman" w:cs="Times New Roman"/>
          <w:szCs w:val="22"/>
          <w:lang w:val="sv-SE"/>
        </w:rPr>
        <w:tab/>
      </w:r>
      <w:r w:rsidR="00924CE6" w:rsidRPr="00F61126">
        <w:rPr>
          <w:rFonts w:ascii="Times New Roman" w:hAnsi="Times New Roman" w:cs="Times New Roman"/>
          <w:szCs w:val="22"/>
          <w:lang w:val="sv-SE"/>
        </w:rPr>
        <w:t>Zgłoszenia</w:t>
      </w:r>
      <w:r w:rsidR="000E3F58">
        <w:rPr>
          <w:rFonts w:ascii="Times New Roman" w:hAnsi="Times New Roman" w:cs="Times New Roman"/>
          <w:szCs w:val="22"/>
          <w:lang w:val="sv-SE"/>
        </w:rPr>
        <w:t xml:space="preserve"> udziełu w dialogu technicznym</w:t>
      </w:r>
      <w:r w:rsidR="00924CE6" w:rsidRPr="00F61126">
        <w:rPr>
          <w:rFonts w:ascii="Times New Roman" w:hAnsi="Times New Roman" w:cs="Times New Roman"/>
          <w:szCs w:val="22"/>
          <w:lang w:val="sv-SE"/>
        </w:rPr>
        <w:t xml:space="preserve"> należy składać </w:t>
      </w:r>
      <w:r w:rsidR="004C7A46" w:rsidRPr="00F61126">
        <w:rPr>
          <w:rFonts w:ascii="Times New Roman" w:hAnsi="Times New Roman" w:cs="Times New Roman"/>
          <w:szCs w:val="22"/>
          <w:lang w:val="sv-SE"/>
        </w:rPr>
        <w:t xml:space="preserve">najpóźniej </w:t>
      </w:r>
      <w:r w:rsidR="00924CE6" w:rsidRPr="00F61126">
        <w:rPr>
          <w:rFonts w:ascii="Times New Roman" w:hAnsi="Times New Roman" w:cs="Times New Roman"/>
          <w:szCs w:val="22"/>
          <w:lang w:val="sv-SE"/>
        </w:rPr>
        <w:t xml:space="preserve">do dnia </w:t>
      </w:r>
      <w:r w:rsidR="000E3F58">
        <w:rPr>
          <w:rFonts w:ascii="Times New Roman" w:hAnsi="Times New Roman" w:cs="Times New Roman"/>
          <w:b/>
          <w:szCs w:val="22"/>
          <w:lang w:val="sv-SE"/>
        </w:rPr>
        <w:t>29 listopada</w:t>
      </w:r>
      <w:r w:rsidR="004C7A46" w:rsidRPr="00F61126">
        <w:rPr>
          <w:rFonts w:ascii="Times New Roman" w:hAnsi="Times New Roman" w:cs="Times New Roman"/>
          <w:b/>
          <w:szCs w:val="22"/>
          <w:lang w:val="sv-SE"/>
        </w:rPr>
        <w:t xml:space="preserve"> 2018</w:t>
      </w:r>
      <w:r w:rsidR="00924CE6" w:rsidRPr="00F61126">
        <w:rPr>
          <w:rFonts w:ascii="Times New Roman" w:hAnsi="Times New Roman" w:cs="Times New Roman"/>
          <w:b/>
          <w:szCs w:val="22"/>
          <w:lang w:val="sv-SE"/>
        </w:rPr>
        <w:t xml:space="preserve"> r.</w:t>
      </w:r>
      <w:r w:rsidR="00924CE6" w:rsidRPr="00F61126">
        <w:rPr>
          <w:rFonts w:ascii="Times New Roman" w:hAnsi="Times New Roman" w:cs="Times New Roman"/>
          <w:szCs w:val="22"/>
          <w:lang w:val="sv-SE"/>
        </w:rPr>
        <w:t xml:space="preserve"> </w:t>
      </w:r>
      <w:r w:rsidR="00924CE6" w:rsidRPr="00F61126">
        <w:rPr>
          <w:rFonts w:ascii="Times New Roman" w:hAnsi="Times New Roman" w:cs="Times New Roman"/>
          <w:b/>
          <w:szCs w:val="22"/>
          <w:lang w:val="sv-SE"/>
        </w:rPr>
        <w:t xml:space="preserve">do godz. </w:t>
      </w:r>
      <w:r w:rsidR="008417B3" w:rsidRPr="00F61126">
        <w:rPr>
          <w:rFonts w:ascii="Times New Roman" w:hAnsi="Times New Roman" w:cs="Times New Roman"/>
          <w:b/>
          <w:szCs w:val="22"/>
          <w:lang w:val="sv-SE"/>
        </w:rPr>
        <w:t>1</w:t>
      </w:r>
      <w:r w:rsidR="0010532D">
        <w:rPr>
          <w:rFonts w:ascii="Times New Roman" w:hAnsi="Times New Roman" w:cs="Times New Roman"/>
          <w:b/>
          <w:szCs w:val="22"/>
          <w:lang w:val="sv-SE"/>
        </w:rPr>
        <w:t>2</w:t>
      </w:r>
      <w:r w:rsidR="008417B3" w:rsidRPr="00F61126">
        <w:rPr>
          <w:rFonts w:ascii="Times New Roman" w:hAnsi="Times New Roman" w:cs="Times New Roman"/>
          <w:b/>
          <w:szCs w:val="22"/>
          <w:lang w:val="sv-SE"/>
        </w:rPr>
        <w:t>:00</w:t>
      </w:r>
      <w:r w:rsidR="004C7A46" w:rsidRPr="00F61126">
        <w:rPr>
          <w:rFonts w:ascii="Times New Roman" w:hAnsi="Times New Roman" w:cs="Times New Roman"/>
          <w:b/>
          <w:szCs w:val="22"/>
          <w:lang w:val="sv-SE"/>
        </w:rPr>
        <w:t>.</w:t>
      </w:r>
      <w:r w:rsidR="00924CE6" w:rsidRPr="00F61126">
        <w:rPr>
          <w:rFonts w:ascii="Times New Roman" w:hAnsi="Times New Roman" w:cs="Times New Roman"/>
          <w:b/>
          <w:szCs w:val="22"/>
          <w:lang w:val="sv-SE"/>
        </w:rPr>
        <w:t xml:space="preserve"> </w:t>
      </w:r>
    </w:p>
    <w:p w:rsidR="00FB333F" w:rsidRPr="00F61126" w:rsidRDefault="00F61126" w:rsidP="000E3F58">
      <w:pPr>
        <w:pStyle w:val="Nagwek2"/>
        <w:spacing w:before="0" w:after="120" w:line="240" w:lineRule="auto"/>
        <w:ind w:left="709" w:hanging="709"/>
        <w:rPr>
          <w:rFonts w:ascii="Times New Roman" w:hAnsi="Times New Roman" w:cs="Times New Roman"/>
          <w:b/>
          <w:szCs w:val="22"/>
          <w:lang w:val="sv-SE"/>
        </w:rPr>
      </w:pPr>
      <w:r>
        <w:rPr>
          <w:rFonts w:ascii="Times New Roman" w:hAnsi="Times New Roman" w:cs="Times New Roman"/>
          <w:spacing w:val="-2"/>
          <w:szCs w:val="22"/>
          <w:lang w:val="sv-SE"/>
        </w:rPr>
        <w:t>7.2.</w:t>
      </w:r>
      <w:r>
        <w:rPr>
          <w:rFonts w:ascii="Times New Roman" w:hAnsi="Times New Roman" w:cs="Times New Roman"/>
          <w:spacing w:val="-2"/>
          <w:szCs w:val="22"/>
          <w:lang w:val="sv-SE"/>
        </w:rPr>
        <w:tab/>
      </w:r>
      <w:r w:rsidR="00FB333F" w:rsidRPr="00F61126">
        <w:rPr>
          <w:rFonts w:ascii="Times New Roman" w:hAnsi="Times New Roman" w:cs="Times New Roman"/>
          <w:spacing w:val="-2"/>
          <w:szCs w:val="22"/>
          <w:lang w:val="sv-SE"/>
        </w:rPr>
        <w:t>Zgłoszenia można składać za pośrednictwem e-mail na adres</w:t>
      </w:r>
      <w:r>
        <w:rPr>
          <w:rFonts w:ascii="Times New Roman" w:hAnsi="Times New Roman" w:cs="Times New Roman"/>
          <w:spacing w:val="-2"/>
          <w:szCs w:val="22"/>
          <w:lang w:val="sv-SE"/>
        </w:rPr>
        <w:t>:</w:t>
      </w:r>
      <w:r w:rsidR="00FB333F" w:rsidRPr="00F61126">
        <w:rPr>
          <w:rFonts w:ascii="Times New Roman" w:hAnsi="Times New Roman" w:cs="Times New Roman"/>
          <w:spacing w:val="-2"/>
          <w:szCs w:val="22"/>
          <w:lang w:val="sv-SE"/>
        </w:rPr>
        <w:t xml:space="preserve"> </w:t>
      </w:r>
      <w:r w:rsidR="00011E7C" w:rsidRPr="00F61126">
        <w:rPr>
          <w:rFonts w:ascii="Times New Roman" w:hAnsi="Times New Roman" w:cs="Times New Roman"/>
          <w:b/>
          <w:spacing w:val="-2"/>
          <w:szCs w:val="22"/>
          <w:lang w:val="sv-SE"/>
        </w:rPr>
        <w:t>jdlugokecka@pfron.org</w:t>
      </w:r>
      <w:r w:rsidR="00863F7D" w:rsidRPr="00F61126">
        <w:rPr>
          <w:rFonts w:ascii="Times New Roman" w:hAnsi="Times New Roman" w:cs="Times New Roman"/>
          <w:b/>
          <w:spacing w:val="-2"/>
          <w:szCs w:val="22"/>
          <w:lang w:val="sv-SE"/>
        </w:rPr>
        <w:t>.pl</w:t>
      </w:r>
      <w:r w:rsidR="00FB333F" w:rsidRPr="00F61126">
        <w:rPr>
          <w:rFonts w:ascii="Times New Roman" w:hAnsi="Times New Roman" w:cs="Times New Roman"/>
          <w:spacing w:val="-2"/>
          <w:szCs w:val="22"/>
          <w:lang w:val="sv-SE"/>
        </w:rPr>
        <w:t>,</w:t>
      </w:r>
      <w:r w:rsidR="00FB333F" w:rsidRPr="00F61126">
        <w:rPr>
          <w:rFonts w:ascii="Times New Roman" w:hAnsi="Times New Roman" w:cs="Times New Roman"/>
          <w:szCs w:val="22"/>
          <w:lang w:val="sv-SE"/>
        </w:rPr>
        <w:t xml:space="preserve"> a także osobiście pod adresem </w:t>
      </w:r>
      <w:r w:rsidR="00011E7C" w:rsidRPr="00F61126">
        <w:rPr>
          <w:rFonts w:ascii="Times New Roman" w:hAnsi="Times New Roman" w:cs="Times New Roman"/>
          <w:b/>
          <w:szCs w:val="22"/>
          <w:lang w:val="sv-SE"/>
        </w:rPr>
        <w:t>Warszawa, ul. Sienna 63</w:t>
      </w:r>
      <w:r w:rsidR="00FB333F" w:rsidRPr="00F61126">
        <w:rPr>
          <w:rFonts w:ascii="Times New Roman" w:hAnsi="Times New Roman" w:cs="Times New Roman"/>
          <w:szCs w:val="22"/>
          <w:lang w:val="sv-SE"/>
        </w:rPr>
        <w:t>.</w:t>
      </w:r>
    </w:p>
    <w:p w:rsidR="00FB333F" w:rsidRPr="00F61126" w:rsidRDefault="00FB333F" w:rsidP="000E3F58">
      <w:pPr>
        <w:tabs>
          <w:tab w:val="num" w:pos="709"/>
        </w:tabs>
        <w:spacing w:after="120"/>
        <w:ind w:left="709" w:hanging="709"/>
        <w:jc w:val="both"/>
        <w:rPr>
          <w:sz w:val="22"/>
          <w:szCs w:val="22"/>
          <w:lang w:val="sv-SE"/>
        </w:rPr>
      </w:pPr>
    </w:p>
    <w:p w:rsidR="00924CE6" w:rsidRPr="00F61126" w:rsidRDefault="00924CE6" w:rsidP="000E3F58">
      <w:pPr>
        <w:pStyle w:val="Nagwek1"/>
        <w:spacing w:before="0" w:after="120" w:line="240" w:lineRule="auto"/>
        <w:ind w:left="709" w:hanging="709"/>
        <w:rPr>
          <w:rFonts w:ascii="Times New Roman" w:hAnsi="Times New Roman" w:cs="Times New Roman"/>
          <w:color w:val="auto"/>
          <w:szCs w:val="22"/>
        </w:rPr>
      </w:pPr>
      <w:r w:rsidRPr="00F61126">
        <w:rPr>
          <w:rFonts w:ascii="Times New Roman" w:hAnsi="Times New Roman" w:cs="Times New Roman"/>
          <w:color w:val="auto"/>
          <w:szCs w:val="22"/>
        </w:rPr>
        <w:t>Informacje dodatkowe:</w:t>
      </w:r>
    </w:p>
    <w:p w:rsidR="00F61126" w:rsidRDefault="00924CE6" w:rsidP="000E3F58">
      <w:pPr>
        <w:pStyle w:val="Nagwek2"/>
        <w:numPr>
          <w:ilvl w:val="1"/>
          <w:numId w:val="37"/>
        </w:numPr>
        <w:spacing w:before="0" w:after="120" w:line="240" w:lineRule="auto"/>
        <w:ind w:left="709" w:hanging="709"/>
        <w:jc w:val="both"/>
        <w:rPr>
          <w:rFonts w:ascii="Times New Roman" w:hAnsi="Times New Roman" w:cs="Times New Roman"/>
          <w:color w:val="auto"/>
          <w:szCs w:val="22"/>
          <w:lang w:eastAsia="pl-PL"/>
        </w:rPr>
      </w:pPr>
      <w:r w:rsidRPr="00F61126">
        <w:rPr>
          <w:rFonts w:ascii="Times New Roman" w:hAnsi="Times New Roman" w:cs="Times New Roman"/>
          <w:color w:val="auto"/>
          <w:szCs w:val="22"/>
          <w:lang w:eastAsia="pl-PL"/>
        </w:rPr>
        <w:t xml:space="preserve">Zapraszający, po zakończeniu dialogu technicznego, zamierza przeprowadzić przetarg nieograniczony zgodnie z ustawą Pzp. </w:t>
      </w:r>
    </w:p>
    <w:p w:rsidR="00F61126" w:rsidRDefault="00924CE6" w:rsidP="000E3F58">
      <w:pPr>
        <w:pStyle w:val="Nagwek2"/>
        <w:numPr>
          <w:ilvl w:val="1"/>
          <w:numId w:val="37"/>
        </w:numPr>
        <w:spacing w:before="0" w:after="120" w:line="240" w:lineRule="auto"/>
        <w:ind w:left="709" w:hanging="709"/>
        <w:jc w:val="both"/>
        <w:rPr>
          <w:rFonts w:ascii="Times New Roman" w:hAnsi="Times New Roman" w:cs="Times New Roman"/>
          <w:color w:val="auto"/>
          <w:szCs w:val="22"/>
          <w:lang w:eastAsia="pl-PL"/>
        </w:rPr>
      </w:pPr>
      <w:r w:rsidRPr="00F61126">
        <w:rPr>
          <w:rFonts w:ascii="Times New Roman" w:hAnsi="Times New Roman" w:cs="Times New Roman"/>
          <w:color w:val="auto"/>
          <w:szCs w:val="22"/>
          <w:lang w:eastAsia="pl-PL"/>
        </w:rPr>
        <w:t xml:space="preserve">Przeprowadzenie dialogu technicznego nie jest równoznaczne z obowiązkiem wszczęcia postępowania o udzielenie zamówienia publicznego. </w:t>
      </w:r>
    </w:p>
    <w:p w:rsidR="00F61126" w:rsidRDefault="00924CE6" w:rsidP="000E3F58">
      <w:pPr>
        <w:pStyle w:val="Nagwek2"/>
        <w:numPr>
          <w:ilvl w:val="1"/>
          <w:numId w:val="37"/>
        </w:numPr>
        <w:spacing w:before="0" w:after="120" w:line="240" w:lineRule="auto"/>
        <w:ind w:left="709" w:hanging="709"/>
        <w:jc w:val="both"/>
        <w:rPr>
          <w:rFonts w:ascii="Times New Roman" w:hAnsi="Times New Roman" w:cs="Times New Roman"/>
          <w:color w:val="auto"/>
          <w:szCs w:val="22"/>
          <w:lang w:eastAsia="pl-PL"/>
        </w:rPr>
      </w:pPr>
      <w:r w:rsidRPr="00F61126">
        <w:rPr>
          <w:rFonts w:ascii="Times New Roman" w:hAnsi="Times New Roman" w:cs="Times New Roman"/>
          <w:color w:val="auto"/>
          <w:szCs w:val="22"/>
          <w:lang w:eastAsia="pl-PL"/>
        </w:rPr>
        <w:t xml:space="preserve">Dialog jest prowadzony w sposób zapewniający zachowanie uczciwej konkurencji oraz równe traktowanie potencjalnych wykonawców w nim uczestniczących. </w:t>
      </w:r>
    </w:p>
    <w:p w:rsidR="00F61126" w:rsidRDefault="00924CE6" w:rsidP="000E3F58">
      <w:pPr>
        <w:pStyle w:val="Nagwek2"/>
        <w:numPr>
          <w:ilvl w:val="1"/>
          <w:numId w:val="37"/>
        </w:numPr>
        <w:spacing w:before="0" w:after="120" w:line="240" w:lineRule="auto"/>
        <w:ind w:left="709" w:hanging="709"/>
        <w:jc w:val="both"/>
        <w:rPr>
          <w:rFonts w:ascii="Times New Roman" w:hAnsi="Times New Roman" w:cs="Times New Roman"/>
          <w:color w:val="auto"/>
          <w:szCs w:val="22"/>
          <w:lang w:eastAsia="pl-PL"/>
        </w:rPr>
      </w:pPr>
      <w:r w:rsidRPr="00F61126">
        <w:rPr>
          <w:rFonts w:ascii="Times New Roman" w:hAnsi="Times New Roman" w:cs="Times New Roman"/>
          <w:color w:val="auto"/>
          <w:szCs w:val="22"/>
          <w:lang w:eastAsia="pl-PL"/>
        </w:rPr>
        <w:t xml:space="preserve">Udział w dialogu technicznym nie jest warunkiem ubiegania się w przyszłości o jakiekolwiek zamówienie publiczne. </w:t>
      </w:r>
    </w:p>
    <w:p w:rsidR="00924CE6" w:rsidRPr="00F61126" w:rsidRDefault="00924CE6" w:rsidP="000E3F58">
      <w:pPr>
        <w:pStyle w:val="Nagwek2"/>
        <w:numPr>
          <w:ilvl w:val="1"/>
          <w:numId w:val="37"/>
        </w:numPr>
        <w:spacing w:before="0" w:after="120" w:line="240" w:lineRule="auto"/>
        <w:ind w:left="709" w:hanging="709"/>
        <w:jc w:val="both"/>
        <w:rPr>
          <w:rFonts w:ascii="Times New Roman" w:hAnsi="Times New Roman" w:cs="Times New Roman"/>
          <w:color w:val="auto"/>
          <w:szCs w:val="22"/>
          <w:lang w:eastAsia="pl-PL"/>
        </w:rPr>
      </w:pPr>
      <w:r w:rsidRPr="00F61126">
        <w:rPr>
          <w:rFonts w:ascii="Times New Roman" w:hAnsi="Times New Roman" w:cs="Times New Roman"/>
          <w:color w:val="auto"/>
          <w:szCs w:val="22"/>
          <w:lang w:eastAsia="pl-PL"/>
        </w:rPr>
        <w:t xml:space="preserve">Zamawiający nie przewiduje wynagrodzenia </w:t>
      </w:r>
      <w:r w:rsidR="00FB333F" w:rsidRPr="00F61126">
        <w:rPr>
          <w:rFonts w:ascii="Times New Roman" w:hAnsi="Times New Roman" w:cs="Times New Roman"/>
          <w:color w:val="auto"/>
          <w:szCs w:val="22"/>
          <w:lang w:eastAsia="pl-PL"/>
        </w:rPr>
        <w:t xml:space="preserve">ani zwrotu kosztów </w:t>
      </w:r>
      <w:r w:rsidRPr="00F61126">
        <w:rPr>
          <w:rFonts w:ascii="Times New Roman" w:hAnsi="Times New Roman" w:cs="Times New Roman"/>
          <w:color w:val="auto"/>
          <w:szCs w:val="22"/>
          <w:lang w:eastAsia="pl-PL"/>
        </w:rPr>
        <w:t>dla uczestników dialogu technicznego.</w:t>
      </w:r>
    </w:p>
    <w:p w:rsidR="00924CE6" w:rsidRPr="00FB333F" w:rsidRDefault="00924CE6" w:rsidP="00FB333F">
      <w:pPr>
        <w:rPr>
          <w:rFonts w:ascii="Verdana" w:hAnsi="Verdana" w:cs="Arial"/>
          <w:i/>
          <w:sz w:val="22"/>
          <w:szCs w:val="22"/>
          <w:vertAlign w:val="superscript"/>
        </w:rPr>
      </w:pPr>
    </w:p>
    <w:sectPr w:rsidR="00924CE6" w:rsidRPr="00FB333F" w:rsidSect="00C16E1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135" w:right="1106" w:bottom="1276" w:left="13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220" w:rsidRDefault="00927220">
      <w:r>
        <w:separator/>
      </w:r>
    </w:p>
  </w:endnote>
  <w:endnote w:type="continuationSeparator" w:id="0">
    <w:p w:rsidR="00927220" w:rsidRDefault="0092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E6" w:rsidRDefault="009E4377" w:rsidP="001248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4CE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4CE6" w:rsidRDefault="00924CE6" w:rsidP="00D745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E6" w:rsidRPr="00D745ED" w:rsidRDefault="009E4377" w:rsidP="00D745ED">
    <w:pPr>
      <w:pStyle w:val="Stopka"/>
      <w:framePr w:wrap="around" w:vAnchor="text" w:hAnchor="page" w:x="10182" w:y="43"/>
      <w:rPr>
        <w:rStyle w:val="Numerstrony"/>
        <w:rFonts w:ascii="Arial" w:hAnsi="Arial" w:cs="Arial"/>
        <w:sz w:val="20"/>
        <w:szCs w:val="20"/>
      </w:rPr>
    </w:pPr>
    <w:r w:rsidRPr="00D745ED">
      <w:rPr>
        <w:rStyle w:val="Numerstrony"/>
        <w:rFonts w:ascii="Arial" w:hAnsi="Arial" w:cs="Arial"/>
        <w:sz w:val="20"/>
        <w:szCs w:val="20"/>
      </w:rPr>
      <w:fldChar w:fldCharType="begin"/>
    </w:r>
    <w:r w:rsidR="00924CE6" w:rsidRPr="00D745ED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D745ED">
      <w:rPr>
        <w:rStyle w:val="Numerstrony"/>
        <w:rFonts w:ascii="Arial" w:hAnsi="Arial" w:cs="Arial"/>
        <w:sz w:val="20"/>
        <w:szCs w:val="20"/>
      </w:rPr>
      <w:fldChar w:fldCharType="separate"/>
    </w:r>
    <w:r w:rsidR="00962B8C">
      <w:rPr>
        <w:rStyle w:val="Numerstrony"/>
        <w:rFonts w:ascii="Arial" w:hAnsi="Arial" w:cs="Arial"/>
        <w:noProof/>
        <w:sz w:val="20"/>
        <w:szCs w:val="20"/>
      </w:rPr>
      <w:t>1</w:t>
    </w:r>
    <w:r w:rsidRPr="00D745ED">
      <w:rPr>
        <w:rStyle w:val="Numerstrony"/>
        <w:rFonts w:ascii="Arial" w:hAnsi="Arial" w:cs="Arial"/>
        <w:sz w:val="20"/>
        <w:szCs w:val="20"/>
      </w:rPr>
      <w:fldChar w:fldCharType="end"/>
    </w:r>
    <w:r w:rsidR="00924CE6" w:rsidRPr="00D745ED">
      <w:rPr>
        <w:rStyle w:val="Numerstrony"/>
        <w:rFonts w:ascii="Arial" w:hAnsi="Arial" w:cs="Arial"/>
        <w:sz w:val="20"/>
        <w:szCs w:val="20"/>
      </w:rPr>
      <w:t>/</w:t>
    </w:r>
    <w:r w:rsidR="00924CE6">
      <w:rPr>
        <w:rStyle w:val="Numerstrony"/>
        <w:rFonts w:ascii="Arial" w:hAnsi="Arial" w:cs="Arial"/>
        <w:sz w:val="20"/>
        <w:szCs w:val="20"/>
      </w:rPr>
      <w:t>5</w:t>
    </w:r>
  </w:p>
  <w:p w:rsidR="00924CE6" w:rsidRPr="00503535" w:rsidRDefault="00924CE6" w:rsidP="00D745ED">
    <w:pPr>
      <w:pStyle w:val="Stopka"/>
      <w:pBdr>
        <w:top w:val="single" w:sz="4" w:space="1" w:color="000000"/>
      </w:pBdr>
      <w:tabs>
        <w:tab w:val="right" w:pos="9354"/>
      </w:tabs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ZAPROSZENIE DO DIALOGU TECHNICZNEGO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E6" w:rsidRPr="00503535" w:rsidRDefault="00924CE6" w:rsidP="00547C75">
    <w:pPr>
      <w:pStyle w:val="Stopka"/>
      <w:pBdr>
        <w:top w:val="single" w:sz="4" w:space="1" w:color="000000"/>
      </w:pBdr>
      <w:tabs>
        <w:tab w:val="right" w:pos="935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ZAPROSZENIE DO DIALOGU TECHNICZNEGO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220" w:rsidRDefault="00927220">
      <w:r>
        <w:separator/>
      </w:r>
    </w:p>
  </w:footnote>
  <w:footnote w:type="continuationSeparator" w:id="0">
    <w:p w:rsidR="00927220" w:rsidRDefault="00927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E7C" w:rsidRDefault="00011E7C">
    <w:pPr>
      <w:pStyle w:val="Nagwek"/>
    </w:pPr>
    <w:r>
      <w:rPr>
        <w:noProof/>
        <w:lang w:eastAsia="pl-PL"/>
      </w:rPr>
      <w:drawing>
        <wp:inline distT="0" distB="0" distL="0" distR="0" wp14:anchorId="3DA781AB" wp14:editId="5E2654DC">
          <wp:extent cx="5760085" cy="734060"/>
          <wp:effectExtent l="1905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4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23606DA"/>
    <w:lvl w:ilvl="0">
      <w:start w:val="1"/>
      <w:numFmt w:val="decimal"/>
      <w:pStyle w:val="Nagwek1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/>
        <w:i w:val="0"/>
        <w:iCs w:val="0"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Arial" w:hAnsi="Arial" w:cs="Arial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/>
        <w:i w:val="0"/>
        <w:iCs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Arial" w:hAnsi="Aria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/>
        <w:i w:val="0"/>
      </w:rPr>
    </w:lvl>
    <w:lvl w:ilvl="2">
      <w:start w:val="1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ascii="Courier New" w:hAnsi="Courier New"/>
        <w:color w:val="auto"/>
      </w:rPr>
    </w:lvl>
    <w:lvl w:ilvl="3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/>
        <w:i w:val="0"/>
      </w:rPr>
    </w:lvl>
    <w:lvl w:ilvl="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/>
        <w:i w:val="0"/>
      </w:rPr>
    </w:lvl>
    <w:lvl w:ilvl="8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2347"/>
        </w:tabs>
        <w:ind w:left="2347" w:hanging="36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1979"/>
        </w:tabs>
        <w:ind w:left="1979" w:hanging="360"/>
      </w:pPr>
      <w:rPr>
        <w:rFonts w:ascii="Courier New" w:hAnsi="Courier New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5" w15:restartNumberingAfterBreak="0">
    <w:nsid w:val="00000012"/>
    <w:multiLevelType w:val="multilevel"/>
    <w:tmpl w:val="CAEC696A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16" w15:restartNumberingAfterBreak="0">
    <w:nsid w:val="036D2DEF"/>
    <w:multiLevelType w:val="multilevel"/>
    <w:tmpl w:val="C3B8E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1DD0CC1"/>
    <w:multiLevelType w:val="hybridMultilevel"/>
    <w:tmpl w:val="188CFA2A"/>
    <w:lvl w:ilvl="0" w:tplc="9BF0D4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6272E5"/>
    <w:multiLevelType w:val="hybridMultilevel"/>
    <w:tmpl w:val="04B60148"/>
    <w:lvl w:ilvl="0" w:tplc="ABCC3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862ACC"/>
    <w:multiLevelType w:val="multilevel"/>
    <w:tmpl w:val="18502D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 w15:restartNumberingAfterBreak="0">
    <w:nsid w:val="224F7717"/>
    <w:multiLevelType w:val="multilevel"/>
    <w:tmpl w:val="F9E675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BF04AF7"/>
    <w:multiLevelType w:val="multilevel"/>
    <w:tmpl w:val="54FA83DE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2" w15:restartNumberingAfterBreak="0">
    <w:nsid w:val="346F56B6"/>
    <w:multiLevelType w:val="hybridMultilevel"/>
    <w:tmpl w:val="98A44238"/>
    <w:lvl w:ilvl="0" w:tplc="00000009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3" w15:restartNumberingAfterBreak="0">
    <w:nsid w:val="4CD849B3"/>
    <w:multiLevelType w:val="multilevel"/>
    <w:tmpl w:val="2FE255E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9345086"/>
    <w:multiLevelType w:val="multilevel"/>
    <w:tmpl w:val="CCE04A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CFD734F"/>
    <w:multiLevelType w:val="hybridMultilevel"/>
    <w:tmpl w:val="FF36561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  <w:lvlOverride w:ilvl="0">
      <w:startOverride w:val="1"/>
    </w:lvlOverride>
    <w:lvlOverride w:ilvl="1">
      <w:startOverride w:val="30"/>
    </w:lvlOverride>
    <w:lvlOverride w:ilvl="2">
      <w:startOverride w:val="14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7"/>
  </w:num>
  <w:num w:numId="19">
    <w:abstractNumId w:val="22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21"/>
  </w:num>
  <w:num w:numId="31">
    <w:abstractNumId w:val="25"/>
  </w:num>
  <w:num w:numId="32">
    <w:abstractNumId w:val="18"/>
  </w:num>
  <w:num w:numId="33">
    <w:abstractNumId w:val="19"/>
  </w:num>
  <w:num w:numId="34">
    <w:abstractNumId w:val="20"/>
  </w:num>
  <w:num w:numId="35">
    <w:abstractNumId w:val="24"/>
  </w:num>
  <w:num w:numId="36">
    <w:abstractNumId w:val="1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4F3"/>
    <w:rsid w:val="000033F0"/>
    <w:rsid w:val="00004F00"/>
    <w:rsid w:val="000113C8"/>
    <w:rsid w:val="00011E7C"/>
    <w:rsid w:val="000544A1"/>
    <w:rsid w:val="000603DF"/>
    <w:rsid w:val="0006740C"/>
    <w:rsid w:val="0007161E"/>
    <w:rsid w:val="0007466D"/>
    <w:rsid w:val="0008024E"/>
    <w:rsid w:val="000873BF"/>
    <w:rsid w:val="000C4233"/>
    <w:rsid w:val="000D1FD2"/>
    <w:rsid w:val="000E3F58"/>
    <w:rsid w:val="0010532D"/>
    <w:rsid w:val="00116BC2"/>
    <w:rsid w:val="00117A00"/>
    <w:rsid w:val="00124838"/>
    <w:rsid w:val="00126CCC"/>
    <w:rsid w:val="00135295"/>
    <w:rsid w:val="001426F6"/>
    <w:rsid w:val="00143D75"/>
    <w:rsid w:val="00147900"/>
    <w:rsid w:val="001817A4"/>
    <w:rsid w:val="00181815"/>
    <w:rsid w:val="00185DAD"/>
    <w:rsid w:val="001B15E9"/>
    <w:rsid w:val="001E76B5"/>
    <w:rsid w:val="001F4EA1"/>
    <w:rsid w:val="002015B5"/>
    <w:rsid w:val="00215D4C"/>
    <w:rsid w:val="002233C3"/>
    <w:rsid w:val="00232171"/>
    <w:rsid w:val="0024542E"/>
    <w:rsid w:val="00245931"/>
    <w:rsid w:val="00247542"/>
    <w:rsid w:val="00247F40"/>
    <w:rsid w:val="00247FB6"/>
    <w:rsid w:val="00257DBF"/>
    <w:rsid w:val="00266C2F"/>
    <w:rsid w:val="0027792D"/>
    <w:rsid w:val="002B2A9A"/>
    <w:rsid w:val="002C0B29"/>
    <w:rsid w:val="002C6684"/>
    <w:rsid w:val="002D4AEA"/>
    <w:rsid w:val="002F7F78"/>
    <w:rsid w:val="0035032D"/>
    <w:rsid w:val="00353E52"/>
    <w:rsid w:val="003658CA"/>
    <w:rsid w:val="00375F60"/>
    <w:rsid w:val="00383AF2"/>
    <w:rsid w:val="00387A6C"/>
    <w:rsid w:val="003B01FF"/>
    <w:rsid w:val="003D7AC2"/>
    <w:rsid w:val="003E0C48"/>
    <w:rsid w:val="003E7E34"/>
    <w:rsid w:val="003F1A05"/>
    <w:rsid w:val="00412C16"/>
    <w:rsid w:val="00421ED9"/>
    <w:rsid w:val="00433EE6"/>
    <w:rsid w:val="00455544"/>
    <w:rsid w:val="00481787"/>
    <w:rsid w:val="004836A1"/>
    <w:rsid w:val="004979F7"/>
    <w:rsid w:val="004C4F10"/>
    <w:rsid w:val="004C7A46"/>
    <w:rsid w:val="004D5D47"/>
    <w:rsid w:val="004E1992"/>
    <w:rsid w:val="004E2463"/>
    <w:rsid w:val="004E534A"/>
    <w:rsid w:val="00502084"/>
    <w:rsid w:val="0050285E"/>
    <w:rsid w:val="00503535"/>
    <w:rsid w:val="00523F45"/>
    <w:rsid w:val="00542DCA"/>
    <w:rsid w:val="00547C75"/>
    <w:rsid w:val="005972E1"/>
    <w:rsid w:val="005B3DBB"/>
    <w:rsid w:val="005E4272"/>
    <w:rsid w:val="005E4701"/>
    <w:rsid w:val="005E74DE"/>
    <w:rsid w:val="005F0999"/>
    <w:rsid w:val="005F1703"/>
    <w:rsid w:val="005F2866"/>
    <w:rsid w:val="005F4741"/>
    <w:rsid w:val="0060362E"/>
    <w:rsid w:val="00612E02"/>
    <w:rsid w:val="00613F68"/>
    <w:rsid w:val="00614326"/>
    <w:rsid w:val="006243C9"/>
    <w:rsid w:val="00640FE7"/>
    <w:rsid w:val="006608FE"/>
    <w:rsid w:val="0067045A"/>
    <w:rsid w:val="00670C7C"/>
    <w:rsid w:val="00676B87"/>
    <w:rsid w:val="006940DF"/>
    <w:rsid w:val="006A0FC8"/>
    <w:rsid w:val="006F1C74"/>
    <w:rsid w:val="007117A6"/>
    <w:rsid w:val="00726EAE"/>
    <w:rsid w:val="00734502"/>
    <w:rsid w:val="00747152"/>
    <w:rsid w:val="00750977"/>
    <w:rsid w:val="00770737"/>
    <w:rsid w:val="0078207E"/>
    <w:rsid w:val="00782E08"/>
    <w:rsid w:val="00783556"/>
    <w:rsid w:val="007A0BBE"/>
    <w:rsid w:val="007A6221"/>
    <w:rsid w:val="007B3A98"/>
    <w:rsid w:val="007C7244"/>
    <w:rsid w:val="007D40B2"/>
    <w:rsid w:val="007F73A4"/>
    <w:rsid w:val="0081517B"/>
    <w:rsid w:val="008417B3"/>
    <w:rsid w:val="00850B0A"/>
    <w:rsid w:val="00850B88"/>
    <w:rsid w:val="008521FF"/>
    <w:rsid w:val="0085274C"/>
    <w:rsid w:val="00854D77"/>
    <w:rsid w:val="00863F7D"/>
    <w:rsid w:val="00866348"/>
    <w:rsid w:val="00872BC2"/>
    <w:rsid w:val="00882F3B"/>
    <w:rsid w:val="008B0EBF"/>
    <w:rsid w:val="008D5AE9"/>
    <w:rsid w:val="008F6014"/>
    <w:rsid w:val="009068C6"/>
    <w:rsid w:val="009217B7"/>
    <w:rsid w:val="00924CE6"/>
    <w:rsid w:val="00924FA6"/>
    <w:rsid w:val="00927220"/>
    <w:rsid w:val="00951673"/>
    <w:rsid w:val="00962B8C"/>
    <w:rsid w:val="009800AC"/>
    <w:rsid w:val="00991B28"/>
    <w:rsid w:val="00993185"/>
    <w:rsid w:val="00997692"/>
    <w:rsid w:val="009A1732"/>
    <w:rsid w:val="009A6BA6"/>
    <w:rsid w:val="009B53B1"/>
    <w:rsid w:val="009C4791"/>
    <w:rsid w:val="009C6525"/>
    <w:rsid w:val="009D18D0"/>
    <w:rsid w:val="009D4537"/>
    <w:rsid w:val="009E4377"/>
    <w:rsid w:val="009E6AAB"/>
    <w:rsid w:val="009F19E1"/>
    <w:rsid w:val="009F2E33"/>
    <w:rsid w:val="00A1016F"/>
    <w:rsid w:val="00A13103"/>
    <w:rsid w:val="00A2315A"/>
    <w:rsid w:val="00A24535"/>
    <w:rsid w:val="00A42C1B"/>
    <w:rsid w:val="00A50C57"/>
    <w:rsid w:val="00A55E9B"/>
    <w:rsid w:val="00A5707B"/>
    <w:rsid w:val="00A6034C"/>
    <w:rsid w:val="00A9074B"/>
    <w:rsid w:val="00A9299B"/>
    <w:rsid w:val="00AA34F3"/>
    <w:rsid w:val="00AB0B9C"/>
    <w:rsid w:val="00AB2615"/>
    <w:rsid w:val="00AC2F48"/>
    <w:rsid w:val="00AC5E1E"/>
    <w:rsid w:val="00AE668C"/>
    <w:rsid w:val="00AF0544"/>
    <w:rsid w:val="00B036D5"/>
    <w:rsid w:val="00B30A2E"/>
    <w:rsid w:val="00B36378"/>
    <w:rsid w:val="00B607BC"/>
    <w:rsid w:val="00B744AF"/>
    <w:rsid w:val="00B860E0"/>
    <w:rsid w:val="00B97009"/>
    <w:rsid w:val="00BA112C"/>
    <w:rsid w:val="00BA50BA"/>
    <w:rsid w:val="00BB2536"/>
    <w:rsid w:val="00BB5BD7"/>
    <w:rsid w:val="00C06831"/>
    <w:rsid w:val="00C068F7"/>
    <w:rsid w:val="00C16E11"/>
    <w:rsid w:val="00C453D2"/>
    <w:rsid w:val="00C53368"/>
    <w:rsid w:val="00C5743D"/>
    <w:rsid w:val="00CB1D34"/>
    <w:rsid w:val="00CB34B2"/>
    <w:rsid w:val="00CC5BA2"/>
    <w:rsid w:val="00CE1B8E"/>
    <w:rsid w:val="00D0146D"/>
    <w:rsid w:val="00D023D9"/>
    <w:rsid w:val="00D12901"/>
    <w:rsid w:val="00D202C6"/>
    <w:rsid w:val="00D34D49"/>
    <w:rsid w:val="00D400C9"/>
    <w:rsid w:val="00D40438"/>
    <w:rsid w:val="00D45631"/>
    <w:rsid w:val="00D64FA7"/>
    <w:rsid w:val="00D745ED"/>
    <w:rsid w:val="00D80ECF"/>
    <w:rsid w:val="00D90812"/>
    <w:rsid w:val="00DB7BF2"/>
    <w:rsid w:val="00DC2F4D"/>
    <w:rsid w:val="00DD063A"/>
    <w:rsid w:val="00DD75F1"/>
    <w:rsid w:val="00DD7892"/>
    <w:rsid w:val="00DF52B2"/>
    <w:rsid w:val="00E165D7"/>
    <w:rsid w:val="00E246D5"/>
    <w:rsid w:val="00E348FD"/>
    <w:rsid w:val="00E35226"/>
    <w:rsid w:val="00E4062D"/>
    <w:rsid w:val="00E62D74"/>
    <w:rsid w:val="00E84302"/>
    <w:rsid w:val="00E86A86"/>
    <w:rsid w:val="00EA5FCE"/>
    <w:rsid w:val="00EA691C"/>
    <w:rsid w:val="00EB13EA"/>
    <w:rsid w:val="00EB2BD2"/>
    <w:rsid w:val="00EC3ACA"/>
    <w:rsid w:val="00EF0B02"/>
    <w:rsid w:val="00F018DD"/>
    <w:rsid w:val="00F23242"/>
    <w:rsid w:val="00F27884"/>
    <w:rsid w:val="00F3535A"/>
    <w:rsid w:val="00F52087"/>
    <w:rsid w:val="00F61126"/>
    <w:rsid w:val="00FA099D"/>
    <w:rsid w:val="00FA1CD9"/>
    <w:rsid w:val="00FB333F"/>
    <w:rsid w:val="00FC278D"/>
    <w:rsid w:val="00FD5A5A"/>
    <w:rsid w:val="00FD6777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9B6BA37-73AE-4912-82F7-8043F320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7D0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FF7D06"/>
    <w:pPr>
      <w:keepNext/>
      <w:numPr>
        <w:numId w:val="1"/>
      </w:numPr>
      <w:spacing w:before="240" w:line="360" w:lineRule="auto"/>
      <w:jc w:val="both"/>
      <w:outlineLvl w:val="0"/>
    </w:pPr>
    <w:rPr>
      <w:rFonts w:ascii="Arial" w:hAnsi="Arial" w:cs="Arial"/>
      <w:b/>
      <w:caps/>
      <w:color w:val="000000"/>
      <w:sz w:val="22"/>
    </w:rPr>
  </w:style>
  <w:style w:type="paragraph" w:styleId="Nagwek2">
    <w:name w:val="heading 2"/>
    <w:basedOn w:val="Nagwek1"/>
    <w:next w:val="Normalny"/>
    <w:link w:val="Nagwek2Znak1"/>
    <w:uiPriority w:val="99"/>
    <w:qFormat/>
    <w:rsid w:val="00FF7D06"/>
    <w:pPr>
      <w:keepNext w:val="0"/>
      <w:keepLines/>
      <w:numPr>
        <w:numId w:val="0"/>
      </w:numPr>
      <w:spacing w:before="120"/>
      <w:jc w:val="left"/>
      <w:outlineLvl w:val="1"/>
    </w:pPr>
    <w:rPr>
      <w:b w:val="0"/>
      <w:bCs/>
      <w:iCs/>
      <w:caps w:val="0"/>
      <w:szCs w:val="20"/>
    </w:rPr>
  </w:style>
  <w:style w:type="paragraph" w:styleId="Nagwek3">
    <w:name w:val="heading 3"/>
    <w:basedOn w:val="Normalny"/>
    <w:next w:val="Normalny"/>
    <w:link w:val="Nagwek3Znak2"/>
    <w:uiPriority w:val="99"/>
    <w:qFormat/>
    <w:rsid w:val="00FF7D06"/>
    <w:pPr>
      <w:numPr>
        <w:ilvl w:val="2"/>
        <w:numId w:val="1"/>
      </w:numPr>
      <w:spacing w:before="60" w:after="60" w:line="336" w:lineRule="auto"/>
      <w:jc w:val="both"/>
      <w:outlineLvl w:val="2"/>
    </w:pPr>
    <w:rPr>
      <w:rFonts w:ascii="Arial" w:hAnsi="Arial" w:cs="Arial"/>
      <w:bCs/>
      <w:sz w:val="20"/>
      <w:szCs w:val="20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FF7D0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FF7D06"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FF7D06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FF7D06"/>
    <w:pPr>
      <w:keepNext/>
      <w:numPr>
        <w:ilvl w:val="6"/>
        <w:numId w:val="1"/>
      </w:numPr>
      <w:spacing w:line="288" w:lineRule="auto"/>
      <w:jc w:val="both"/>
      <w:outlineLvl w:val="6"/>
    </w:pPr>
    <w:rPr>
      <w:rFonts w:ascii="Calibri" w:hAnsi="Calibri" w:cs="Calibri"/>
      <w:i/>
      <w:iCs/>
      <w:color w:val="FF0000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FF7D06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FF7D06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7117A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uiPriority w:val="99"/>
    <w:semiHidden/>
    <w:locked/>
    <w:rsid w:val="007117A6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2">
    <w:name w:val="Nagłówek 3 Znak2"/>
    <w:basedOn w:val="Domylnaczcionkaakapitu"/>
    <w:link w:val="Nagwek3"/>
    <w:uiPriority w:val="99"/>
    <w:semiHidden/>
    <w:locked/>
    <w:rsid w:val="007117A6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sid w:val="007117A6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basedOn w:val="Domylnaczcionkaakapitu"/>
    <w:link w:val="Nagwek5"/>
    <w:uiPriority w:val="99"/>
    <w:semiHidden/>
    <w:locked/>
    <w:rsid w:val="007117A6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basedOn w:val="Domylnaczcionkaakapitu"/>
    <w:link w:val="Nagwek6"/>
    <w:uiPriority w:val="99"/>
    <w:semiHidden/>
    <w:locked/>
    <w:rsid w:val="007117A6"/>
    <w:rPr>
      <w:rFonts w:ascii="Calibri" w:hAnsi="Calibri" w:cs="Times New Roman"/>
      <w:b/>
      <w:bCs/>
      <w:lang w:eastAsia="ar-SA" w:bidi="ar-SA"/>
    </w:rPr>
  </w:style>
  <w:style w:type="character" w:customStyle="1" w:styleId="Nagwek7Znak1">
    <w:name w:val="Nagłówek 7 Znak1"/>
    <w:basedOn w:val="Domylnaczcionkaakapitu"/>
    <w:link w:val="Nagwek7"/>
    <w:uiPriority w:val="99"/>
    <w:semiHidden/>
    <w:locked/>
    <w:rsid w:val="007117A6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9"/>
    <w:semiHidden/>
    <w:locked/>
    <w:rsid w:val="007117A6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basedOn w:val="Domylnaczcionkaakapitu"/>
    <w:link w:val="Nagwek9"/>
    <w:uiPriority w:val="99"/>
    <w:semiHidden/>
    <w:locked/>
    <w:rsid w:val="007117A6"/>
    <w:rPr>
      <w:rFonts w:ascii="Cambria" w:hAnsi="Cambria" w:cs="Times New Roman"/>
      <w:lang w:eastAsia="ar-SA" w:bidi="ar-SA"/>
    </w:rPr>
  </w:style>
  <w:style w:type="character" w:customStyle="1" w:styleId="WW8Num1z0">
    <w:name w:val="WW8Num1z0"/>
    <w:uiPriority w:val="99"/>
    <w:rsid w:val="00FF7D06"/>
    <w:rPr>
      <w:b/>
    </w:rPr>
  </w:style>
  <w:style w:type="character" w:customStyle="1" w:styleId="WW8Num1z1">
    <w:name w:val="WW8Num1z1"/>
    <w:uiPriority w:val="99"/>
    <w:rsid w:val="00FF7D06"/>
    <w:rPr>
      <w:rFonts w:ascii="Arial" w:hAnsi="Arial"/>
    </w:rPr>
  </w:style>
  <w:style w:type="character" w:customStyle="1" w:styleId="WW8Num2z0">
    <w:name w:val="WW8Num2z0"/>
    <w:uiPriority w:val="99"/>
    <w:rsid w:val="00FF7D06"/>
    <w:rPr>
      <w:rFonts w:ascii="Arial" w:hAnsi="Arial"/>
    </w:rPr>
  </w:style>
  <w:style w:type="character" w:customStyle="1" w:styleId="WW8Num2z2">
    <w:name w:val="WW8Num2z2"/>
    <w:uiPriority w:val="99"/>
    <w:rsid w:val="00FF7D06"/>
    <w:rPr>
      <w:rFonts w:ascii="Arial" w:hAnsi="Arial"/>
      <w:color w:val="000000"/>
    </w:rPr>
  </w:style>
  <w:style w:type="character" w:customStyle="1" w:styleId="WW8Num3z0">
    <w:name w:val="WW8Num3z0"/>
    <w:uiPriority w:val="99"/>
    <w:rsid w:val="00FF7D06"/>
    <w:rPr>
      <w:rFonts w:ascii="Times New Roman" w:hAnsi="Times New Roman"/>
    </w:rPr>
  </w:style>
  <w:style w:type="character" w:customStyle="1" w:styleId="WW8Num4z0">
    <w:name w:val="WW8Num4z0"/>
    <w:uiPriority w:val="99"/>
    <w:rsid w:val="00FF7D06"/>
    <w:rPr>
      <w:rFonts w:ascii="Times New Roman" w:hAnsi="Times New Roman"/>
    </w:rPr>
  </w:style>
  <w:style w:type="character" w:customStyle="1" w:styleId="WW8Num4z3">
    <w:name w:val="WW8Num4z3"/>
    <w:uiPriority w:val="99"/>
    <w:rsid w:val="00FF7D06"/>
    <w:rPr>
      <w:rFonts w:ascii="Times New Roman" w:hAnsi="Times New Roman"/>
    </w:rPr>
  </w:style>
  <w:style w:type="character" w:customStyle="1" w:styleId="WW8Num6z0">
    <w:name w:val="WW8Num6z0"/>
    <w:uiPriority w:val="99"/>
    <w:rsid w:val="00FF7D06"/>
    <w:rPr>
      <w:rFonts w:ascii="Times New Roman" w:hAnsi="Times New Roman"/>
    </w:rPr>
  </w:style>
  <w:style w:type="character" w:customStyle="1" w:styleId="WW8Num6z1">
    <w:name w:val="WW8Num6z1"/>
    <w:uiPriority w:val="99"/>
    <w:rsid w:val="00FF7D06"/>
    <w:rPr>
      <w:rFonts w:ascii="Arial" w:hAnsi="Arial"/>
    </w:rPr>
  </w:style>
  <w:style w:type="character" w:customStyle="1" w:styleId="WW8Num6z2">
    <w:name w:val="WW8Num6z2"/>
    <w:uiPriority w:val="99"/>
    <w:rsid w:val="00FF7D06"/>
    <w:rPr>
      <w:rFonts w:ascii="Courier New" w:hAnsi="Courier New"/>
      <w:color w:val="auto"/>
    </w:rPr>
  </w:style>
  <w:style w:type="character" w:customStyle="1" w:styleId="WW8Num6z3">
    <w:name w:val="WW8Num6z3"/>
    <w:uiPriority w:val="99"/>
    <w:rsid w:val="00FF7D06"/>
    <w:rPr>
      <w:rFonts w:ascii="Symbol" w:hAnsi="Symbol"/>
    </w:rPr>
  </w:style>
  <w:style w:type="character" w:customStyle="1" w:styleId="WW8Num6z5">
    <w:name w:val="WW8Num6z5"/>
    <w:uiPriority w:val="99"/>
    <w:rsid w:val="00FF7D06"/>
    <w:rPr>
      <w:rFonts w:ascii="Wingdings" w:hAnsi="Wingdings"/>
    </w:rPr>
  </w:style>
  <w:style w:type="character" w:customStyle="1" w:styleId="WW8Num7z0">
    <w:name w:val="WW8Num7z0"/>
    <w:uiPriority w:val="99"/>
    <w:rsid w:val="00FF7D06"/>
    <w:rPr>
      <w:rFonts w:ascii="Times New Roman" w:hAnsi="Times New Roman"/>
    </w:rPr>
  </w:style>
  <w:style w:type="character" w:customStyle="1" w:styleId="WW8Num8z0">
    <w:name w:val="WW8Num8z0"/>
    <w:uiPriority w:val="99"/>
    <w:rsid w:val="00FF7D06"/>
    <w:rPr>
      <w:rFonts w:ascii="Times New Roman" w:hAnsi="Times New Roman"/>
    </w:rPr>
  </w:style>
  <w:style w:type="character" w:customStyle="1" w:styleId="WW8Num8z3">
    <w:name w:val="WW8Num8z3"/>
    <w:uiPriority w:val="99"/>
    <w:rsid w:val="00FF7D06"/>
    <w:rPr>
      <w:rFonts w:ascii="Times New Roman" w:hAnsi="Times New Roman"/>
    </w:rPr>
  </w:style>
  <w:style w:type="character" w:customStyle="1" w:styleId="WW8Num11z0">
    <w:name w:val="WW8Num11z0"/>
    <w:uiPriority w:val="99"/>
    <w:rsid w:val="00FF7D06"/>
    <w:rPr>
      <w:rFonts w:ascii="Times New Roman" w:hAnsi="Times New Roman"/>
    </w:rPr>
  </w:style>
  <w:style w:type="character" w:customStyle="1" w:styleId="WW8Num5z0">
    <w:name w:val="WW8Num5z0"/>
    <w:uiPriority w:val="99"/>
    <w:rsid w:val="00FF7D06"/>
    <w:rPr>
      <w:rFonts w:ascii="Arial" w:hAnsi="Arial"/>
    </w:rPr>
  </w:style>
  <w:style w:type="character" w:customStyle="1" w:styleId="WW8Num10z0">
    <w:name w:val="WW8Num10z0"/>
    <w:uiPriority w:val="99"/>
    <w:rsid w:val="00FF7D06"/>
    <w:rPr>
      <w:rFonts w:ascii="Arial" w:hAnsi="Arial"/>
    </w:rPr>
  </w:style>
  <w:style w:type="character" w:customStyle="1" w:styleId="WW8Num12z0">
    <w:name w:val="WW8Num12z0"/>
    <w:uiPriority w:val="99"/>
    <w:rsid w:val="00FF7D06"/>
    <w:rPr>
      <w:rFonts w:ascii="Times New Roman" w:hAnsi="Times New Roman"/>
    </w:rPr>
  </w:style>
  <w:style w:type="character" w:customStyle="1" w:styleId="WW8Num12z1">
    <w:name w:val="WW8Num12z1"/>
    <w:uiPriority w:val="99"/>
    <w:rsid w:val="00FF7D06"/>
    <w:rPr>
      <w:rFonts w:ascii="Arial" w:hAnsi="Arial"/>
    </w:rPr>
  </w:style>
  <w:style w:type="character" w:customStyle="1" w:styleId="WW8Num13z0">
    <w:name w:val="WW8Num13z0"/>
    <w:uiPriority w:val="99"/>
    <w:rsid w:val="00FF7D06"/>
    <w:rPr>
      <w:rFonts w:ascii="Times New Roman" w:hAnsi="Times New Roman"/>
    </w:rPr>
  </w:style>
  <w:style w:type="character" w:customStyle="1" w:styleId="WW8Num13z1">
    <w:name w:val="WW8Num13z1"/>
    <w:uiPriority w:val="99"/>
    <w:rsid w:val="00FF7D06"/>
    <w:rPr>
      <w:color w:val="auto"/>
    </w:rPr>
  </w:style>
  <w:style w:type="character" w:customStyle="1" w:styleId="WW8Num14z0">
    <w:name w:val="WW8Num14z0"/>
    <w:uiPriority w:val="99"/>
    <w:rsid w:val="00FF7D06"/>
    <w:rPr>
      <w:rFonts w:ascii="Times New Roman" w:hAnsi="Times New Roman"/>
    </w:rPr>
  </w:style>
  <w:style w:type="character" w:customStyle="1" w:styleId="WW8Num15z0">
    <w:name w:val="WW8Num15z0"/>
    <w:uiPriority w:val="99"/>
    <w:rsid w:val="00FF7D06"/>
    <w:rPr>
      <w:rFonts w:ascii="Times New Roman" w:hAnsi="Times New Roman"/>
    </w:rPr>
  </w:style>
  <w:style w:type="character" w:customStyle="1" w:styleId="WW8Num16z0">
    <w:name w:val="WW8Num16z0"/>
    <w:uiPriority w:val="99"/>
    <w:rsid w:val="00FF7D06"/>
    <w:rPr>
      <w:rFonts w:ascii="Arial" w:hAnsi="Arial"/>
    </w:rPr>
  </w:style>
  <w:style w:type="character" w:customStyle="1" w:styleId="WW8Num16z1">
    <w:name w:val="WW8Num16z1"/>
    <w:uiPriority w:val="99"/>
    <w:rsid w:val="00FF7D06"/>
    <w:rPr>
      <w:rFonts w:ascii="Times New Roman" w:hAnsi="Times New Roman"/>
    </w:rPr>
  </w:style>
  <w:style w:type="character" w:customStyle="1" w:styleId="WW8Num17z0">
    <w:name w:val="WW8Num17z0"/>
    <w:uiPriority w:val="99"/>
    <w:rsid w:val="00FF7D06"/>
    <w:rPr>
      <w:rFonts w:ascii="Times New Roman" w:hAnsi="Times New Roman"/>
    </w:rPr>
  </w:style>
  <w:style w:type="character" w:customStyle="1" w:styleId="WW8Num17z1">
    <w:name w:val="WW8Num17z1"/>
    <w:uiPriority w:val="99"/>
    <w:rsid w:val="00FF7D06"/>
    <w:rPr>
      <w:rFonts w:ascii="Arial" w:hAnsi="Arial"/>
      <w:sz w:val="24"/>
    </w:rPr>
  </w:style>
  <w:style w:type="character" w:customStyle="1" w:styleId="WW8Num18z0">
    <w:name w:val="WW8Num18z0"/>
    <w:uiPriority w:val="99"/>
    <w:rsid w:val="00FF7D06"/>
    <w:rPr>
      <w:rFonts w:ascii="Times New Roman" w:hAnsi="Times New Roman"/>
    </w:rPr>
  </w:style>
  <w:style w:type="character" w:customStyle="1" w:styleId="WW8Num18z2">
    <w:name w:val="WW8Num18z2"/>
    <w:uiPriority w:val="99"/>
    <w:rsid w:val="00FF7D06"/>
    <w:rPr>
      <w:rFonts w:ascii="Arial" w:hAnsi="Arial"/>
      <w:color w:val="000000"/>
    </w:rPr>
  </w:style>
  <w:style w:type="character" w:customStyle="1" w:styleId="WW8Num19z0">
    <w:name w:val="WW8Num19z0"/>
    <w:uiPriority w:val="99"/>
    <w:rsid w:val="00FF7D06"/>
    <w:rPr>
      <w:rFonts w:ascii="Symbol" w:hAnsi="Symbol"/>
    </w:rPr>
  </w:style>
  <w:style w:type="character" w:customStyle="1" w:styleId="WW8Num19z1">
    <w:name w:val="WW8Num19z1"/>
    <w:uiPriority w:val="99"/>
    <w:rsid w:val="00FF7D06"/>
    <w:rPr>
      <w:rFonts w:ascii="Courier New" w:hAnsi="Courier New"/>
    </w:rPr>
  </w:style>
  <w:style w:type="character" w:customStyle="1" w:styleId="WW8Num20z0">
    <w:name w:val="WW8Num20z0"/>
    <w:uiPriority w:val="99"/>
    <w:rsid w:val="00FF7D06"/>
    <w:rPr>
      <w:rFonts w:ascii="Arial" w:hAnsi="Arial"/>
    </w:rPr>
  </w:style>
  <w:style w:type="character" w:customStyle="1" w:styleId="WW8Num20z1">
    <w:name w:val="WW8Num20z1"/>
    <w:uiPriority w:val="99"/>
    <w:rsid w:val="00FF7D06"/>
    <w:rPr>
      <w:rFonts w:ascii="Courier New" w:hAnsi="Courier New"/>
    </w:rPr>
  </w:style>
  <w:style w:type="character" w:customStyle="1" w:styleId="WW8Num21z0">
    <w:name w:val="WW8Num21z0"/>
    <w:uiPriority w:val="99"/>
    <w:rsid w:val="00FF7D06"/>
    <w:rPr>
      <w:rFonts w:ascii="Times New Roman" w:hAnsi="Times New Roman"/>
    </w:rPr>
  </w:style>
  <w:style w:type="character" w:customStyle="1" w:styleId="WW8Num22z0">
    <w:name w:val="WW8Num22z0"/>
    <w:uiPriority w:val="99"/>
    <w:rsid w:val="00FF7D06"/>
    <w:rPr>
      <w:rFonts w:ascii="Symbol" w:hAnsi="Symbol"/>
    </w:rPr>
  </w:style>
  <w:style w:type="character" w:customStyle="1" w:styleId="WW8Num22z1">
    <w:name w:val="WW8Num22z1"/>
    <w:uiPriority w:val="99"/>
    <w:rsid w:val="00FF7D06"/>
    <w:rPr>
      <w:rFonts w:ascii="Courier New" w:hAnsi="Courier New"/>
    </w:rPr>
  </w:style>
  <w:style w:type="character" w:customStyle="1" w:styleId="WW8Num23z0">
    <w:name w:val="WW8Num23z0"/>
    <w:uiPriority w:val="99"/>
    <w:rsid w:val="00FF7D06"/>
    <w:rPr>
      <w:rFonts w:ascii="Times New Roman" w:hAnsi="Times New Roman"/>
    </w:rPr>
  </w:style>
  <w:style w:type="character" w:customStyle="1" w:styleId="WW8Num23z1">
    <w:name w:val="WW8Num23z1"/>
    <w:uiPriority w:val="99"/>
    <w:rsid w:val="00FF7D06"/>
    <w:rPr>
      <w:rFonts w:ascii="Arial" w:hAnsi="Arial"/>
    </w:rPr>
  </w:style>
  <w:style w:type="character" w:customStyle="1" w:styleId="WW8Num24z0">
    <w:name w:val="WW8Num24z0"/>
    <w:uiPriority w:val="99"/>
    <w:rsid w:val="00FF7D06"/>
    <w:rPr>
      <w:rFonts w:ascii="Times New Roman" w:hAnsi="Times New Roman"/>
    </w:rPr>
  </w:style>
  <w:style w:type="character" w:customStyle="1" w:styleId="WW8Num25z0">
    <w:name w:val="WW8Num25z0"/>
    <w:uiPriority w:val="99"/>
    <w:rsid w:val="00FF7D06"/>
    <w:rPr>
      <w:rFonts w:ascii="Arial" w:hAnsi="Arial"/>
    </w:rPr>
  </w:style>
  <w:style w:type="character" w:customStyle="1" w:styleId="WW8Num26z0">
    <w:name w:val="WW8Num26z0"/>
    <w:uiPriority w:val="99"/>
    <w:rsid w:val="00FF7D06"/>
    <w:rPr>
      <w:rFonts w:ascii="Times New Roman" w:hAnsi="Times New Roman"/>
    </w:rPr>
  </w:style>
  <w:style w:type="character" w:customStyle="1" w:styleId="WW8Num26z1">
    <w:name w:val="WW8Num26z1"/>
    <w:uiPriority w:val="99"/>
    <w:rsid w:val="00FF7D06"/>
    <w:rPr>
      <w:rFonts w:ascii="Arial" w:hAnsi="Arial"/>
    </w:rPr>
  </w:style>
  <w:style w:type="character" w:customStyle="1" w:styleId="WW8Num27z0">
    <w:name w:val="WW8Num27z0"/>
    <w:uiPriority w:val="99"/>
    <w:rsid w:val="00FF7D06"/>
    <w:rPr>
      <w:rFonts w:ascii="Arial" w:hAnsi="Arial"/>
      <w:sz w:val="20"/>
    </w:rPr>
  </w:style>
  <w:style w:type="character" w:customStyle="1" w:styleId="WW8Num27z3">
    <w:name w:val="WW8Num27z3"/>
    <w:uiPriority w:val="99"/>
    <w:rsid w:val="00FF7D06"/>
    <w:rPr>
      <w:rFonts w:ascii="Times New Roman" w:hAnsi="Times New Roman"/>
    </w:rPr>
  </w:style>
  <w:style w:type="character" w:customStyle="1" w:styleId="WW8Num28z0">
    <w:name w:val="WW8Num28z0"/>
    <w:uiPriority w:val="99"/>
    <w:rsid w:val="00FF7D06"/>
    <w:rPr>
      <w:rFonts w:ascii="Arial" w:hAnsi="Arial"/>
    </w:rPr>
  </w:style>
  <w:style w:type="character" w:customStyle="1" w:styleId="WW8Num28z1">
    <w:name w:val="WW8Num28z1"/>
    <w:uiPriority w:val="99"/>
    <w:rsid w:val="00FF7D06"/>
    <w:rPr>
      <w:rFonts w:ascii="Arial" w:hAnsi="Arial"/>
    </w:rPr>
  </w:style>
  <w:style w:type="character" w:customStyle="1" w:styleId="WW8Num29z0">
    <w:name w:val="WW8Num29z0"/>
    <w:uiPriority w:val="99"/>
    <w:rsid w:val="00FF7D06"/>
    <w:rPr>
      <w:b/>
    </w:rPr>
  </w:style>
  <w:style w:type="character" w:customStyle="1" w:styleId="WW8Num30z0">
    <w:name w:val="WW8Num30z0"/>
    <w:uiPriority w:val="99"/>
    <w:rsid w:val="00FF7D06"/>
    <w:rPr>
      <w:rFonts w:ascii="Times New Roman" w:hAnsi="Times New Roman"/>
    </w:rPr>
  </w:style>
  <w:style w:type="character" w:customStyle="1" w:styleId="WW8Num30z1">
    <w:name w:val="WW8Num30z1"/>
    <w:uiPriority w:val="99"/>
    <w:rsid w:val="00FF7D06"/>
    <w:rPr>
      <w:rFonts w:ascii="Arial" w:hAnsi="Arial"/>
    </w:rPr>
  </w:style>
  <w:style w:type="character" w:customStyle="1" w:styleId="WW8Num31z0">
    <w:name w:val="WW8Num31z0"/>
    <w:uiPriority w:val="99"/>
    <w:rsid w:val="00FF7D06"/>
    <w:rPr>
      <w:rFonts w:ascii="Arial" w:hAnsi="Arial"/>
    </w:rPr>
  </w:style>
  <w:style w:type="character" w:customStyle="1" w:styleId="WW8Num32z0">
    <w:name w:val="WW8Num32z0"/>
    <w:uiPriority w:val="99"/>
    <w:rsid w:val="00FF7D06"/>
    <w:rPr>
      <w:rFonts w:ascii="Times New Roman" w:hAnsi="Times New Roman"/>
    </w:rPr>
  </w:style>
  <w:style w:type="character" w:customStyle="1" w:styleId="WW8Num34z0">
    <w:name w:val="WW8Num34z0"/>
    <w:uiPriority w:val="99"/>
    <w:rsid w:val="00FF7D06"/>
    <w:rPr>
      <w:rFonts w:ascii="Times New Roman" w:hAnsi="Times New Roman"/>
    </w:rPr>
  </w:style>
  <w:style w:type="character" w:customStyle="1" w:styleId="WW8Num34z1">
    <w:name w:val="WW8Num34z1"/>
    <w:uiPriority w:val="99"/>
    <w:rsid w:val="00FF7D06"/>
    <w:rPr>
      <w:rFonts w:ascii="Arial" w:hAnsi="Arial"/>
    </w:rPr>
  </w:style>
  <w:style w:type="character" w:customStyle="1" w:styleId="WW8Num35z0">
    <w:name w:val="WW8Num35z0"/>
    <w:uiPriority w:val="99"/>
    <w:rsid w:val="00FF7D06"/>
    <w:rPr>
      <w:rFonts w:ascii="Arial" w:hAnsi="Arial"/>
      <w:sz w:val="20"/>
    </w:rPr>
  </w:style>
  <w:style w:type="character" w:customStyle="1" w:styleId="WW8Num36z0">
    <w:name w:val="WW8Num36z0"/>
    <w:uiPriority w:val="99"/>
    <w:rsid w:val="00FF7D06"/>
    <w:rPr>
      <w:rFonts w:ascii="Arial" w:hAnsi="Arial"/>
    </w:rPr>
  </w:style>
  <w:style w:type="character" w:customStyle="1" w:styleId="WW8Num37z0">
    <w:name w:val="WW8Num37z0"/>
    <w:uiPriority w:val="99"/>
    <w:rsid w:val="00FF7D06"/>
    <w:rPr>
      <w:b/>
    </w:rPr>
  </w:style>
  <w:style w:type="character" w:customStyle="1" w:styleId="WW8Num37z1">
    <w:name w:val="WW8Num37z1"/>
    <w:uiPriority w:val="99"/>
    <w:rsid w:val="00FF7D06"/>
  </w:style>
  <w:style w:type="character" w:customStyle="1" w:styleId="WW8Num38z2">
    <w:name w:val="WW8Num38z2"/>
    <w:uiPriority w:val="99"/>
    <w:rsid w:val="00FF7D06"/>
    <w:rPr>
      <w:sz w:val="20"/>
    </w:rPr>
  </w:style>
  <w:style w:type="character" w:customStyle="1" w:styleId="WW8Num41z1">
    <w:name w:val="WW8Num41z1"/>
    <w:uiPriority w:val="99"/>
    <w:rsid w:val="00FF7D06"/>
    <w:rPr>
      <w:lang w:val="sv-SE"/>
    </w:rPr>
  </w:style>
  <w:style w:type="character" w:customStyle="1" w:styleId="WW8Num43z0">
    <w:name w:val="WW8Num43z0"/>
    <w:uiPriority w:val="99"/>
    <w:rsid w:val="00FF7D06"/>
    <w:rPr>
      <w:rFonts w:ascii="Symbol" w:hAnsi="Symbol"/>
      <w:color w:val="auto"/>
    </w:rPr>
  </w:style>
  <w:style w:type="character" w:customStyle="1" w:styleId="WW8Num43z1">
    <w:name w:val="WW8Num43z1"/>
    <w:uiPriority w:val="99"/>
    <w:rsid w:val="00FF7D06"/>
    <w:rPr>
      <w:rFonts w:ascii="Courier New" w:hAnsi="Courier New"/>
    </w:rPr>
  </w:style>
  <w:style w:type="character" w:customStyle="1" w:styleId="WW8Num43z2">
    <w:name w:val="WW8Num43z2"/>
    <w:uiPriority w:val="99"/>
    <w:rsid w:val="00FF7D06"/>
    <w:rPr>
      <w:rFonts w:ascii="Courier New" w:hAnsi="Courier New"/>
      <w:color w:val="auto"/>
    </w:rPr>
  </w:style>
  <w:style w:type="character" w:customStyle="1" w:styleId="WW8Num43z3">
    <w:name w:val="WW8Num43z3"/>
    <w:uiPriority w:val="99"/>
    <w:rsid w:val="00FF7D06"/>
    <w:rPr>
      <w:rFonts w:ascii="Symbol" w:hAnsi="Symbol"/>
    </w:rPr>
  </w:style>
  <w:style w:type="character" w:customStyle="1" w:styleId="WW8Num43z5">
    <w:name w:val="WW8Num43z5"/>
    <w:uiPriority w:val="99"/>
    <w:rsid w:val="00FF7D06"/>
    <w:rPr>
      <w:rFonts w:ascii="Wingdings" w:hAnsi="Wingdings"/>
    </w:rPr>
  </w:style>
  <w:style w:type="character" w:customStyle="1" w:styleId="WW8Num44z0">
    <w:name w:val="WW8Num44z0"/>
    <w:uiPriority w:val="99"/>
    <w:rsid w:val="00FF7D06"/>
    <w:rPr>
      <w:rFonts w:ascii="Courier New" w:hAnsi="Courier New"/>
    </w:rPr>
  </w:style>
  <w:style w:type="character" w:customStyle="1" w:styleId="WW8Num44z2">
    <w:name w:val="WW8Num44z2"/>
    <w:uiPriority w:val="99"/>
    <w:rsid w:val="00FF7D06"/>
    <w:rPr>
      <w:rFonts w:ascii="Wingdings" w:hAnsi="Wingdings"/>
    </w:rPr>
  </w:style>
  <w:style w:type="character" w:customStyle="1" w:styleId="WW8Num44z3">
    <w:name w:val="WW8Num44z3"/>
    <w:uiPriority w:val="99"/>
    <w:rsid w:val="00FF7D06"/>
    <w:rPr>
      <w:rFonts w:ascii="Symbol" w:hAnsi="Symbol"/>
    </w:rPr>
  </w:style>
  <w:style w:type="character" w:customStyle="1" w:styleId="WW8Num45z0">
    <w:name w:val="WW8Num45z0"/>
    <w:uiPriority w:val="99"/>
    <w:rsid w:val="00FF7D06"/>
    <w:rPr>
      <w:rFonts w:ascii="Symbol" w:hAnsi="Symbol"/>
    </w:rPr>
  </w:style>
  <w:style w:type="character" w:customStyle="1" w:styleId="WW8Num45z3">
    <w:name w:val="WW8Num45z3"/>
    <w:uiPriority w:val="99"/>
    <w:rsid w:val="00FF7D06"/>
    <w:rPr>
      <w:rFonts w:ascii="Times New Roman" w:hAnsi="Times New Roman"/>
    </w:rPr>
  </w:style>
  <w:style w:type="character" w:customStyle="1" w:styleId="WW8Num48z0">
    <w:name w:val="WW8Num48z0"/>
    <w:uiPriority w:val="99"/>
    <w:rsid w:val="00FF7D06"/>
    <w:rPr>
      <w:rFonts w:ascii="Symbol" w:hAnsi="Symbol"/>
      <w:color w:val="auto"/>
    </w:rPr>
  </w:style>
  <w:style w:type="character" w:customStyle="1" w:styleId="WW8Num48z1">
    <w:name w:val="WW8Num48z1"/>
    <w:uiPriority w:val="99"/>
    <w:rsid w:val="00FF7D06"/>
    <w:rPr>
      <w:rFonts w:ascii="Courier New" w:hAnsi="Courier New"/>
    </w:rPr>
  </w:style>
  <w:style w:type="character" w:customStyle="1" w:styleId="WW8Num48z2">
    <w:name w:val="WW8Num48z2"/>
    <w:uiPriority w:val="99"/>
    <w:rsid w:val="00FF7D06"/>
    <w:rPr>
      <w:rFonts w:ascii="Wingdings" w:hAnsi="Wingdings"/>
    </w:rPr>
  </w:style>
  <w:style w:type="character" w:customStyle="1" w:styleId="WW8Num48z3">
    <w:name w:val="WW8Num48z3"/>
    <w:uiPriority w:val="99"/>
    <w:rsid w:val="00FF7D06"/>
    <w:rPr>
      <w:rFonts w:ascii="Symbol" w:hAnsi="Symbol"/>
    </w:rPr>
  </w:style>
  <w:style w:type="character" w:customStyle="1" w:styleId="WW8Num50z0">
    <w:name w:val="WW8Num50z0"/>
    <w:uiPriority w:val="99"/>
    <w:rsid w:val="00FF7D06"/>
    <w:rPr>
      <w:rFonts w:ascii="Symbol" w:hAnsi="Symbol"/>
    </w:rPr>
  </w:style>
  <w:style w:type="character" w:customStyle="1" w:styleId="WW8Num50z3">
    <w:name w:val="WW8Num50z3"/>
    <w:uiPriority w:val="99"/>
    <w:rsid w:val="00FF7D06"/>
    <w:rPr>
      <w:rFonts w:ascii="Times New Roman" w:hAnsi="Times New Roman"/>
    </w:rPr>
  </w:style>
  <w:style w:type="character" w:customStyle="1" w:styleId="WW8Num50z4">
    <w:name w:val="WW8Num50z4"/>
    <w:uiPriority w:val="99"/>
    <w:rsid w:val="00FF7D06"/>
    <w:rPr>
      <w:rFonts w:ascii="Arial" w:hAnsi="Arial"/>
    </w:rPr>
  </w:style>
  <w:style w:type="character" w:customStyle="1" w:styleId="WW8Num52z0">
    <w:name w:val="WW8Num52z0"/>
    <w:uiPriority w:val="99"/>
    <w:rsid w:val="00FF7D06"/>
    <w:rPr>
      <w:rFonts w:ascii="Courier New" w:hAnsi="Courier New"/>
    </w:rPr>
  </w:style>
  <w:style w:type="character" w:customStyle="1" w:styleId="WW8Num52z2">
    <w:name w:val="WW8Num52z2"/>
    <w:uiPriority w:val="99"/>
    <w:rsid w:val="00FF7D06"/>
    <w:rPr>
      <w:rFonts w:ascii="Wingdings" w:hAnsi="Wingdings"/>
    </w:rPr>
  </w:style>
  <w:style w:type="character" w:customStyle="1" w:styleId="WW8Num52z3">
    <w:name w:val="WW8Num52z3"/>
    <w:uiPriority w:val="99"/>
    <w:rsid w:val="00FF7D06"/>
    <w:rPr>
      <w:rFonts w:ascii="Symbol" w:hAnsi="Symbol"/>
    </w:rPr>
  </w:style>
  <w:style w:type="character" w:customStyle="1" w:styleId="WW8Num53z0">
    <w:name w:val="WW8Num53z0"/>
    <w:uiPriority w:val="99"/>
    <w:rsid w:val="00FF7D06"/>
    <w:rPr>
      <w:rFonts w:ascii="Courier New" w:hAnsi="Courier New"/>
    </w:rPr>
  </w:style>
  <w:style w:type="character" w:customStyle="1" w:styleId="WW8Num53z2">
    <w:name w:val="WW8Num53z2"/>
    <w:uiPriority w:val="99"/>
    <w:rsid w:val="00FF7D06"/>
    <w:rPr>
      <w:rFonts w:ascii="Wingdings" w:hAnsi="Wingdings"/>
    </w:rPr>
  </w:style>
  <w:style w:type="character" w:customStyle="1" w:styleId="WW8Num53z3">
    <w:name w:val="WW8Num53z3"/>
    <w:uiPriority w:val="99"/>
    <w:rsid w:val="00FF7D06"/>
    <w:rPr>
      <w:rFonts w:ascii="Symbol" w:hAnsi="Symbol"/>
    </w:rPr>
  </w:style>
  <w:style w:type="character" w:customStyle="1" w:styleId="WW8Num54z1">
    <w:name w:val="WW8Num54z1"/>
    <w:uiPriority w:val="99"/>
    <w:rsid w:val="00FF7D06"/>
    <w:rPr>
      <w:rFonts w:ascii="Courier New" w:hAnsi="Courier New"/>
    </w:rPr>
  </w:style>
  <w:style w:type="character" w:customStyle="1" w:styleId="WW8Num54z2">
    <w:name w:val="WW8Num54z2"/>
    <w:uiPriority w:val="99"/>
    <w:rsid w:val="00FF7D06"/>
    <w:rPr>
      <w:rFonts w:ascii="Wingdings" w:hAnsi="Wingdings"/>
    </w:rPr>
  </w:style>
  <w:style w:type="character" w:customStyle="1" w:styleId="WW8Num54z3">
    <w:name w:val="WW8Num54z3"/>
    <w:uiPriority w:val="99"/>
    <w:rsid w:val="00FF7D06"/>
    <w:rPr>
      <w:rFonts w:ascii="Symbol" w:hAnsi="Symbol"/>
    </w:rPr>
  </w:style>
  <w:style w:type="character" w:customStyle="1" w:styleId="WW8Num58z0">
    <w:name w:val="WW8Num58z0"/>
    <w:uiPriority w:val="99"/>
    <w:rsid w:val="00FF7D06"/>
    <w:rPr>
      <w:rFonts w:ascii="Symbol" w:hAnsi="Symbol"/>
    </w:rPr>
  </w:style>
  <w:style w:type="character" w:customStyle="1" w:styleId="WW8Num58z3">
    <w:name w:val="WW8Num58z3"/>
    <w:uiPriority w:val="99"/>
    <w:rsid w:val="00FF7D06"/>
    <w:rPr>
      <w:rFonts w:ascii="Times New Roman" w:hAnsi="Times New Roman"/>
    </w:rPr>
  </w:style>
  <w:style w:type="character" w:customStyle="1" w:styleId="WW8Num58z4">
    <w:name w:val="WW8Num58z4"/>
    <w:uiPriority w:val="99"/>
    <w:rsid w:val="00FF7D06"/>
    <w:rPr>
      <w:rFonts w:ascii="Arial" w:hAnsi="Arial"/>
    </w:rPr>
  </w:style>
  <w:style w:type="character" w:customStyle="1" w:styleId="Domylnaczcionkaakapitu2">
    <w:name w:val="Domyślna czcionka akapitu2"/>
    <w:uiPriority w:val="99"/>
    <w:rsid w:val="00FF7D06"/>
  </w:style>
  <w:style w:type="character" w:customStyle="1" w:styleId="WW8Num1z2">
    <w:name w:val="WW8Num1z2"/>
    <w:uiPriority w:val="99"/>
    <w:rsid w:val="00FF7D06"/>
    <w:rPr>
      <w:rFonts w:ascii="Arial" w:hAnsi="Arial"/>
    </w:rPr>
  </w:style>
  <w:style w:type="character" w:customStyle="1" w:styleId="WW8Num1z3">
    <w:name w:val="WW8Num1z3"/>
    <w:uiPriority w:val="99"/>
    <w:rsid w:val="00FF7D06"/>
    <w:rPr>
      <w:rFonts w:ascii="Times New Roman" w:hAnsi="Times New Roman"/>
    </w:rPr>
  </w:style>
  <w:style w:type="character" w:customStyle="1" w:styleId="WW8Num3z1">
    <w:name w:val="WW8Num3z1"/>
    <w:uiPriority w:val="99"/>
    <w:rsid w:val="00FF7D06"/>
    <w:rPr>
      <w:rFonts w:ascii="Arial" w:hAnsi="Arial"/>
    </w:rPr>
  </w:style>
  <w:style w:type="character" w:customStyle="1" w:styleId="WW8Num4z1">
    <w:name w:val="WW8Num4z1"/>
    <w:uiPriority w:val="99"/>
    <w:rsid w:val="00FF7D06"/>
    <w:rPr>
      <w:color w:val="auto"/>
    </w:rPr>
  </w:style>
  <w:style w:type="character" w:customStyle="1" w:styleId="WW8Num8z1">
    <w:name w:val="WW8Num8z1"/>
    <w:uiPriority w:val="99"/>
    <w:rsid w:val="00FF7D06"/>
    <w:rPr>
      <w:rFonts w:ascii="Arial" w:hAnsi="Arial"/>
    </w:rPr>
  </w:style>
  <w:style w:type="character" w:customStyle="1" w:styleId="WW8Num9z0">
    <w:name w:val="WW8Num9z0"/>
    <w:uiPriority w:val="99"/>
    <w:rsid w:val="00FF7D06"/>
    <w:rPr>
      <w:rFonts w:ascii="Symbol" w:hAnsi="Symbol"/>
    </w:rPr>
  </w:style>
  <w:style w:type="character" w:customStyle="1" w:styleId="WW8Num9z1">
    <w:name w:val="WW8Num9z1"/>
    <w:uiPriority w:val="99"/>
    <w:rsid w:val="00FF7D06"/>
    <w:rPr>
      <w:rFonts w:ascii="Courier New" w:hAnsi="Courier New"/>
    </w:rPr>
  </w:style>
  <w:style w:type="character" w:customStyle="1" w:styleId="WW8Num10z2">
    <w:name w:val="WW8Num10z2"/>
    <w:uiPriority w:val="99"/>
    <w:rsid w:val="00FF7D06"/>
    <w:rPr>
      <w:rFonts w:ascii="Arial" w:hAnsi="Arial"/>
      <w:color w:val="000000"/>
    </w:rPr>
  </w:style>
  <w:style w:type="character" w:customStyle="1" w:styleId="WW8Num11z1">
    <w:name w:val="WW8Num11z1"/>
    <w:uiPriority w:val="99"/>
    <w:rsid w:val="00FF7D06"/>
    <w:rPr>
      <w:rFonts w:ascii="Arial" w:hAnsi="Arial"/>
    </w:rPr>
  </w:style>
  <w:style w:type="character" w:customStyle="1" w:styleId="WW8Num14z1">
    <w:name w:val="WW8Num14z1"/>
    <w:uiPriority w:val="99"/>
    <w:rsid w:val="00FF7D06"/>
    <w:rPr>
      <w:rFonts w:ascii="Arial" w:hAnsi="Arial"/>
    </w:rPr>
  </w:style>
  <w:style w:type="character" w:customStyle="1" w:styleId="WW8Num15z1">
    <w:name w:val="WW8Num15z1"/>
    <w:uiPriority w:val="99"/>
    <w:rsid w:val="00FF7D06"/>
    <w:rPr>
      <w:rFonts w:ascii="Arial" w:hAnsi="Arial"/>
    </w:rPr>
  </w:style>
  <w:style w:type="character" w:customStyle="1" w:styleId="WW8Num18z1">
    <w:name w:val="WW8Num18z1"/>
    <w:uiPriority w:val="99"/>
    <w:rsid w:val="00FF7D06"/>
    <w:rPr>
      <w:rFonts w:ascii="Arial" w:hAnsi="Arial"/>
    </w:rPr>
  </w:style>
  <w:style w:type="character" w:customStyle="1" w:styleId="WW8Num19z3">
    <w:name w:val="WW8Num19z3"/>
    <w:uiPriority w:val="99"/>
    <w:rsid w:val="00FF7D06"/>
    <w:rPr>
      <w:rFonts w:ascii="Times New Roman" w:hAnsi="Times New Roman"/>
    </w:rPr>
  </w:style>
  <w:style w:type="character" w:customStyle="1" w:styleId="WW8Num19z4">
    <w:name w:val="WW8Num19z4"/>
    <w:uiPriority w:val="99"/>
    <w:rsid w:val="00FF7D06"/>
    <w:rPr>
      <w:rFonts w:ascii="Arial" w:hAnsi="Arial"/>
    </w:rPr>
  </w:style>
  <w:style w:type="character" w:customStyle="1" w:styleId="WW8Num30z2">
    <w:name w:val="WW8Num30z2"/>
    <w:uiPriority w:val="99"/>
    <w:rsid w:val="00FF7D06"/>
    <w:rPr>
      <w:sz w:val="20"/>
    </w:rPr>
  </w:style>
  <w:style w:type="character" w:customStyle="1" w:styleId="WW8Num33z3">
    <w:name w:val="WW8Num33z3"/>
    <w:uiPriority w:val="99"/>
    <w:rsid w:val="00FF7D06"/>
    <w:rPr>
      <w:rFonts w:ascii="Symbol" w:hAnsi="Symbol"/>
    </w:rPr>
  </w:style>
  <w:style w:type="character" w:customStyle="1" w:styleId="WW8Num5z1">
    <w:name w:val="WW8Num5z1"/>
    <w:uiPriority w:val="99"/>
    <w:rsid w:val="00FF7D06"/>
    <w:rPr>
      <w:rFonts w:ascii="Times New Roman" w:hAnsi="Times New Roman"/>
    </w:rPr>
  </w:style>
  <w:style w:type="character" w:customStyle="1" w:styleId="WW8Num5z4">
    <w:name w:val="WW8Num5z4"/>
    <w:uiPriority w:val="99"/>
    <w:rsid w:val="00FF7D06"/>
    <w:rPr>
      <w:rFonts w:ascii="Arial" w:hAnsi="Arial"/>
    </w:rPr>
  </w:style>
  <w:style w:type="character" w:customStyle="1" w:styleId="WW8Num7z1">
    <w:name w:val="WW8Num7z1"/>
    <w:uiPriority w:val="99"/>
    <w:rsid w:val="00FF7D06"/>
    <w:rPr>
      <w:rFonts w:ascii="Arial" w:hAnsi="Arial"/>
    </w:rPr>
  </w:style>
  <w:style w:type="character" w:customStyle="1" w:styleId="WW8Num8z2">
    <w:name w:val="WW8Num8z2"/>
    <w:uiPriority w:val="99"/>
    <w:rsid w:val="00FF7D06"/>
    <w:rPr>
      <w:rFonts w:ascii="Arial" w:hAnsi="Arial"/>
    </w:rPr>
  </w:style>
  <w:style w:type="character" w:customStyle="1" w:styleId="WW8Num9z2">
    <w:name w:val="WW8Num9z2"/>
    <w:uiPriority w:val="99"/>
    <w:rsid w:val="00FF7D06"/>
    <w:rPr>
      <w:rFonts w:ascii="Wingdings" w:hAnsi="Wingdings"/>
    </w:rPr>
  </w:style>
  <w:style w:type="character" w:customStyle="1" w:styleId="WW8Num13z2">
    <w:name w:val="WW8Num13z2"/>
    <w:uiPriority w:val="99"/>
    <w:rsid w:val="00FF7D06"/>
    <w:rPr>
      <w:rFonts w:ascii="Arial" w:hAnsi="Arial"/>
      <w:color w:val="000000"/>
    </w:rPr>
  </w:style>
  <w:style w:type="character" w:customStyle="1" w:styleId="WW8Num19z2">
    <w:name w:val="WW8Num19z2"/>
    <w:uiPriority w:val="99"/>
    <w:rsid w:val="00FF7D06"/>
    <w:rPr>
      <w:rFonts w:ascii="Wingdings" w:hAnsi="Wingdings"/>
    </w:rPr>
  </w:style>
  <w:style w:type="character" w:customStyle="1" w:styleId="WW8Num20z2">
    <w:name w:val="WW8Num20z2"/>
    <w:uiPriority w:val="99"/>
    <w:rsid w:val="00FF7D06"/>
    <w:rPr>
      <w:rFonts w:ascii="Wingdings" w:hAnsi="Wingdings"/>
    </w:rPr>
  </w:style>
  <w:style w:type="character" w:customStyle="1" w:styleId="WW8Num20z3">
    <w:name w:val="WW8Num20z3"/>
    <w:uiPriority w:val="99"/>
    <w:rsid w:val="00FF7D06"/>
    <w:rPr>
      <w:rFonts w:ascii="Symbol" w:hAnsi="Symbol"/>
    </w:rPr>
  </w:style>
  <w:style w:type="character" w:customStyle="1" w:styleId="WW8Num21z1">
    <w:name w:val="WW8Num21z1"/>
    <w:uiPriority w:val="99"/>
    <w:rsid w:val="00FF7D06"/>
    <w:rPr>
      <w:rFonts w:ascii="Arial" w:hAnsi="Arial"/>
    </w:rPr>
  </w:style>
  <w:style w:type="character" w:customStyle="1" w:styleId="WW8Num22z2">
    <w:name w:val="WW8Num22z2"/>
    <w:uiPriority w:val="99"/>
    <w:rsid w:val="00FF7D06"/>
    <w:rPr>
      <w:rFonts w:ascii="Wingdings" w:hAnsi="Wingdings"/>
    </w:rPr>
  </w:style>
  <w:style w:type="character" w:customStyle="1" w:styleId="WW8Num23z3">
    <w:name w:val="WW8Num23z3"/>
    <w:uiPriority w:val="99"/>
    <w:rsid w:val="00FF7D06"/>
    <w:rPr>
      <w:rFonts w:ascii="Times New Roman" w:hAnsi="Times New Roman"/>
    </w:rPr>
  </w:style>
  <w:style w:type="character" w:customStyle="1" w:styleId="WW8Num23z4">
    <w:name w:val="WW8Num23z4"/>
    <w:uiPriority w:val="99"/>
    <w:rsid w:val="00FF7D06"/>
    <w:rPr>
      <w:rFonts w:ascii="Arial" w:hAnsi="Arial"/>
    </w:rPr>
  </w:style>
  <w:style w:type="character" w:customStyle="1" w:styleId="WW8Num24z1">
    <w:name w:val="WW8Num24z1"/>
    <w:uiPriority w:val="99"/>
    <w:rsid w:val="00FF7D06"/>
    <w:rPr>
      <w:rFonts w:ascii="Arial" w:hAnsi="Arial"/>
    </w:rPr>
  </w:style>
  <w:style w:type="character" w:customStyle="1" w:styleId="WW8Num25z1">
    <w:name w:val="WW8Num25z1"/>
    <w:uiPriority w:val="99"/>
    <w:rsid w:val="00FF7D06"/>
    <w:rPr>
      <w:rFonts w:ascii="Times New Roman" w:hAnsi="Times New Roman"/>
    </w:rPr>
  </w:style>
  <w:style w:type="character" w:customStyle="1" w:styleId="WW8Num32z1">
    <w:name w:val="WW8Num32z1"/>
    <w:uiPriority w:val="99"/>
    <w:rsid w:val="00FF7D06"/>
    <w:rPr>
      <w:rFonts w:ascii="Arial" w:hAnsi="Arial"/>
    </w:rPr>
  </w:style>
  <w:style w:type="character" w:customStyle="1" w:styleId="WW8Num33z0">
    <w:name w:val="WW8Num33z0"/>
    <w:uiPriority w:val="99"/>
    <w:rsid w:val="00FF7D06"/>
    <w:rPr>
      <w:b/>
    </w:rPr>
  </w:style>
  <w:style w:type="character" w:customStyle="1" w:styleId="WW8Num34z2">
    <w:name w:val="WW8Num34z2"/>
    <w:uiPriority w:val="99"/>
    <w:rsid w:val="00FF7D06"/>
    <w:rPr>
      <w:sz w:val="20"/>
    </w:rPr>
  </w:style>
  <w:style w:type="character" w:customStyle="1" w:styleId="Domylnaczcionkaakapitu1">
    <w:name w:val="Domyślna czcionka akapitu1"/>
    <w:uiPriority w:val="99"/>
    <w:rsid w:val="00FF7D06"/>
  </w:style>
  <w:style w:type="character" w:customStyle="1" w:styleId="Nagwek1Znak">
    <w:name w:val="Nagłówek 1 Znak"/>
    <w:uiPriority w:val="99"/>
    <w:rsid w:val="00FF7D06"/>
    <w:rPr>
      <w:rFonts w:ascii="Arial" w:hAnsi="Arial"/>
      <w:b/>
      <w:color w:val="000000"/>
      <w:sz w:val="24"/>
      <w:lang w:val="pl-PL" w:eastAsia="ar-SA" w:bidi="ar-SA"/>
    </w:rPr>
  </w:style>
  <w:style w:type="character" w:customStyle="1" w:styleId="Nagwek2Znak">
    <w:name w:val="Nagłówek 2 Znak"/>
    <w:uiPriority w:val="99"/>
    <w:rsid w:val="00FF7D06"/>
    <w:rPr>
      <w:rFonts w:ascii="Arial" w:hAnsi="Arial"/>
      <w:lang w:val="pl-PL" w:eastAsia="ar-SA" w:bidi="ar-SA"/>
    </w:rPr>
  </w:style>
  <w:style w:type="character" w:customStyle="1" w:styleId="Nagwek5Znak">
    <w:name w:val="Nagłówek 5 Znak"/>
    <w:uiPriority w:val="99"/>
    <w:rsid w:val="00FF7D06"/>
    <w:rPr>
      <w:b/>
      <w:sz w:val="32"/>
      <w:lang w:val="pl-PL" w:eastAsia="ar-SA" w:bidi="ar-SA"/>
    </w:rPr>
  </w:style>
  <w:style w:type="character" w:customStyle="1" w:styleId="Nagwek6Znak">
    <w:name w:val="Nagłówek 6 Znak"/>
    <w:uiPriority w:val="99"/>
    <w:rsid w:val="00FF7D06"/>
    <w:rPr>
      <w:b/>
      <w:sz w:val="22"/>
      <w:lang w:val="pl-PL" w:eastAsia="ar-SA" w:bidi="ar-SA"/>
    </w:rPr>
  </w:style>
  <w:style w:type="character" w:customStyle="1" w:styleId="Nagwek7Znak">
    <w:name w:val="Nagłówek 7 Znak"/>
    <w:uiPriority w:val="99"/>
    <w:rsid w:val="00FF7D06"/>
    <w:rPr>
      <w:i/>
      <w:color w:val="FF0000"/>
      <w:sz w:val="24"/>
      <w:lang w:val="pl-PL" w:eastAsia="ar-SA" w:bidi="ar-SA"/>
    </w:rPr>
  </w:style>
  <w:style w:type="character" w:customStyle="1" w:styleId="TekstpodstawowywcityZnak">
    <w:name w:val="Tekst podstawowy wcięty Znak"/>
    <w:uiPriority w:val="99"/>
    <w:rsid w:val="00FF7D06"/>
    <w:rPr>
      <w:rFonts w:ascii="Times New Roman" w:hAnsi="Times New Roman"/>
      <w:sz w:val="32"/>
    </w:rPr>
  </w:style>
  <w:style w:type="character" w:customStyle="1" w:styleId="TekstpodstawowyZnak">
    <w:name w:val="Tekst podstawowy Znak"/>
    <w:uiPriority w:val="99"/>
    <w:rsid w:val="00FF7D06"/>
    <w:rPr>
      <w:rFonts w:ascii="Arial" w:hAnsi="Arial"/>
      <w:sz w:val="24"/>
    </w:rPr>
  </w:style>
  <w:style w:type="character" w:customStyle="1" w:styleId="Tekstpodstawowy2Znak">
    <w:name w:val="Tekst podstawowy 2 Znak"/>
    <w:uiPriority w:val="99"/>
    <w:rsid w:val="00FF7D06"/>
    <w:rPr>
      <w:rFonts w:ascii="Arial" w:hAnsi="Arial"/>
      <w:sz w:val="24"/>
    </w:rPr>
  </w:style>
  <w:style w:type="character" w:customStyle="1" w:styleId="Tekstpodstawowywcity2Znak">
    <w:name w:val="Tekst podstawowy wcięty 2 Znak"/>
    <w:uiPriority w:val="99"/>
    <w:rsid w:val="00FF7D06"/>
    <w:rPr>
      <w:rFonts w:ascii="Arial" w:hAnsi="Arial"/>
      <w:sz w:val="24"/>
    </w:rPr>
  </w:style>
  <w:style w:type="character" w:customStyle="1" w:styleId="Znakiprzypiswdolnych">
    <w:name w:val="Znaki przypisów dolnych"/>
    <w:uiPriority w:val="99"/>
    <w:rsid w:val="00FF7D06"/>
    <w:rPr>
      <w:rFonts w:ascii="Times New Roman" w:hAnsi="Times New Roman"/>
      <w:vertAlign w:val="superscript"/>
    </w:rPr>
  </w:style>
  <w:style w:type="character" w:customStyle="1" w:styleId="tekstdokbold">
    <w:name w:val="tekst dok. bold"/>
    <w:uiPriority w:val="99"/>
    <w:rsid w:val="00FF7D06"/>
    <w:rPr>
      <w:b/>
    </w:rPr>
  </w:style>
  <w:style w:type="character" w:customStyle="1" w:styleId="Tekstpodstawowy3Znak">
    <w:name w:val="Tekst podstawowy 3 Znak"/>
    <w:uiPriority w:val="99"/>
    <w:rsid w:val="00FF7D06"/>
    <w:rPr>
      <w:rFonts w:ascii="Times New Roman" w:hAnsi="Times New Roman"/>
      <w:sz w:val="16"/>
    </w:rPr>
  </w:style>
  <w:style w:type="character" w:customStyle="1" w:styleId="ZwykytekstZnak">
    <w:name w:val="Zwykły tekst Znak"/>
    <w:uiPriority w:val="99"/>
    <w:rsid w:val="00FF7D06"/>
    <w:rPr>
      <w:rFonts w:ascii="Courier New" w:hAnsi="Courier New"/>
      <w:sz w:val="20"/>
    </w:rPr>
  </w:style>
  <w:style w:type="character" w:customStyle="1" w:styleId="Tekstpodstawowywcity3Znak">
    <w:name w:val="Tekst podstawowy wcięty 3 Znak"/>
    <w:uiPriority w:val="99"/>
    <w:rsid w:val="00FF7D06"/>
    <w:rPr>
      <w:rFonts w:ascii="Times New Roman" w:hAnsi="Times New Roman"/>
      <w:sz w:val="16"/>
    </w:rPr>
  </w:style>
  <w:style w:type="character" w:customStyle="1" w:styleId="TekstprzypisudolnegoZnak">
    <w:name w:val="Tekst przypisu dolnego Znak"/>
    <w:uiPriority w:val="99"/>
    <w:rsid w:val="00FF7D06"/>
    <w:rPr>
      <w:rFonts w:ascii="Times New Roman" w:hAnsi="Times New Roman"/>
      <w:sz w:val="20"/>
    </w:rPr>
  </w:style>
  <w:style w:type="character" w:customStyle="1" w:styleId="NagwekZnak">
    <w:name w:val="Nagłówek Znak"/>
    <w:uiPriority w:val="99"/>
    <w:rsid w:val="00FF7D06"/>
    <w:rPr>
      <w:rFonts w:ascii="Times New Roman" w:hAnsi="Times New Roman"/>
      <w:sz w:val="24"/>
    </w:rPr>
  </w:style>
  <w:style w:type="character" w:customStyle="1" w:styleId="StopkaZnak">
    <w:name w:val="Stopka Znak"/>
    <w:uiPriority w:val="99"/>
    <w:rsid w:val="00FF7D06"/>
    <w:rPr>
      <w:rFonts w:ascii="Times New Roman" w:hAnsi="Times New Roman"/>
      <w:sz w:val="24"/>
    </w:rPr>
  </w:style>
  <w:style w:type="character" w:customStyle="1" w:styleId="TekstdymkaZnak">
    <w:name w:val="Tekst dymka Znak"/>
    <w:uiPriority w:val="99"/>
    <w:rsid w:val="00FF7D06"/>
    <w:rPr>
      <w:rFonts w:ascii="Tahoma" w:hAnsi="Tahoma"/>
      <w:sz w:val="16"/>
    </w:rPr>
  </w:style>
  <w:style w:type="character" w:customStyle="1" w:styleId="TekstkomentarzaZnak">
    <w:name w:val="Tekst komentarza Znak"/>
    <w:uiPriority w:val="99"/>
    <w:rsid w:val="00FF7D06"/>
    <w:rPr>
      <w:rFonts w:ascii="Times New Roman" w:hAnsi="Times New Roman"/>
      <w:sz w:val="20"/>
    </w:rPr>
  </w:style>
  <w:style w:type="character" w:customStyle="1" w:styleId="TematkomentarzaZnak">
    <w:name w:val="Temat komentarza Znak"/>
    <w:uiPriority w:val="99"/>
    <w:rsid w:val="00FF7D06"/>
    <w:rPr>
      <w:rFonts w:ascii="Times New Roman" w:hAnsi="Times New Roman"/>
      <w:b/>
      <w:sz w:val="20"/>
    </w:rPr>
  </w:style>
  <w:style w:type="character" w:customStyle="1" w:styleId="Nagwek3Znak">
    <w:name w:val="Nagłówek 3 Znak"/>
    <w:uiPriority w:val="99"/>
    <w:rsid w:val="00FF7D06"/>
    <w:rPr>
      <w:rFonts w:ascii="Arial" w:hAnsi="Arial"/>
      <w:lang w:val="pl-PL" w:eastAsia="ar-SA" w:bidi="ar-SA"/>
    </w:rPr>
  </w:style>
  <w:style w:type="character" w:styleId="Pogrubienie">
    <w:name w:val="Strong"/>
    <w:basedOn w:val="Domylnaczcionkaakapitu"/>
    <w:uiPriority w:val="99"/>
    <w:qFormat/>
    <w:rsid w:val="00FF7D06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FF7D06"/>
    <w:rPr>
      <w:rFonts w:cs="Times New Roman"/>
      <w:color w:val="0000FF"/>
      <w:u w:val="single"/>
    </w:rPr>
  </w:style>
  <w:style w:type="character" w:customStyle="1" w:styleId="TytuZnak">
    <w:name w:val="Tytuł Znak"/>
    <w:uiPriority w:val="99"/>
    <w:rsid w:val="00FF7D06"/>
    <w:rPr>
      <w:rFonts w:ascii="Times New Roman" w:hAnsi="Times New Roman"/>
      <w:i/>
      <w:sz w:val="24"/>
    </w:rPr>
  </w:style>
  <w:style w:type="character" w:customStyle="1" w:styleId="PodtytuZnak">
    <w:name w:val="Podtytuł Znak"/>
    <w:uiPriority w:val="99"/>
    <w:rsid w:val="00FF7D06"/>
    <w:rPr>
      <w:rFonts w:ascii="Cambria" w:hAnsi="Cambria"/>
      <w:i/>
      <w:color w:val="4F81BD"/>
      <w:spacing w:val="15"/>
      <w:sz w:val="24"/>
    </w:rPr>
  </w:style>
  <w:style w:type="character" w:customStyle="1" w:styleId="Odwoaniedokomentarza1">
    <w:name w:val="Odwołanie do komentarza1"/>
    <w:uiPriority w:val="99"/>
    <w:rsid w:val="00FF7D06"/>
    <w:rPr>
      <w:sz w:val="16"/>
    </w:rPr>
  </w:style>
  <w:style w:type="character" w:styleId="Numerstrony">
    <w:name w:val="page number"/>
    <w:basedOn w:val="Domylnaczcionkaakapitu1"/>
    <w:uiPriority w:val="99"/>
    <w:rsid w:val="00FF7D06"/>
    <w:rPr>
      <w:rFonts w:cs="Times New Roman"/>
    </w:rPr>
  </w:style>
  <w:style w:type="character" w:customStyle="1" w:styleId="akapitZnak1">
    <w:name w:val="akapit Znak1"/>
    <w:uiPriority w:val="99"/>
    <w:rsid w:val="00FF7D06"/>
    <w:rPr>
      <w:rFonts w:ascii="Arial" w:hAnsi="Arial"/>
    </w:rPr>
  </w:style>
  <w:style w:type="character" w:customStyle="1" w:styleId="Nagwek4Znak">
    <w:name w:val="Nagłówek 4 Znak"/>
    <w:uiPriority w:val="99"/>
    <w:rsid w:val="00FF7D06"/>
    <w:rPr>
      <w:rFonts w:ascii="Calibri" w:hAnsi="Calibri"/>
      <w:b/>
      <w:sz w:val="28"/>
      <w:lang w:val="pl-PL" w:eastAsia="ar-SA" w:bidi="ar-SA"/>
    </w:rPr>
  </w:style>
  <w:style w:type="character" w:customStyle="1" w:styleId="Nagwek8Znak">
    <w:name w:val="Nagłówek 8 Znak"/>
    <w:uiPriority w:val="99"/>
    <w:rsid w:val="00FF7D06"/>
    <w:rPr>
      <w:rFonts w:ascii="Calibri" w:hAnsi="Calibri"/>
      <w:i/>
      <w:sz w:val="24"/>
      <w:lang w:val="pl-PL" w:eastAsia="ar-SA" w:bidi="ar-SA"/>
    </w:rPr>
  </w:style>
  <w:style w:type="character" w:customStyle="1" w:styleId="Nagwek9Znak">
    <w:name w:val="Nagłówek 9 Znak"/>
    <w:uiPriority w:val="99"/>
    <w:rsid w:val="00FF7D06"/>
    <w:rPr>
      <w:rFonts w:ascii="Cambria" w:hAnsi="Cambria"/>
      <w:sz w:val="22"/>
      <w:lang w:val="pl-PL" w:eastAsia="ar-SA" w:bidi="ar-SA"/>
    </w:rPr>
  </w:style>
  <w:style w:type="character" w:customStyle="1" w:styleId="akapitZnak3">
    <w:name w:val="akapit Znak3"/>
    <w:uiPriority w:val="99"/>
    <w:rsid w:val="00FF7D06"/>
    <w:rPr>
      <w:rFonts w:ascii="Arial" w:hAnsi="Arial"/>
      <w:lang w:val="pl-PL" w:eastAsia="ar-SA" w:bidi="ar-SA"/>
    </w:rPr>
  </w:style>
  <w:style w:type="character" w:customStyle="1" w:styleId="PlandokumentuZnak">
    <w:name w:val="Plan dokumentu Znak"/>
    <w:uiPriority w:val="99"/>
    <w:rsid w:val="00FF7D06"/>
    <w:rPr>
      <w:rFonts w:ascii="Tahoma" w:hAnsi="Tahoma"/>
      <w:sz w:val="16"/>
    </w:rPr>
  </w:style>
  <w:style w:type="character" w:customStyle="1" w:styleId="Znakinumeracji">
    <w:name w:val="Znaki numeracji"/>
    <w:uiPriority w:val="99"/>
    <w:rsid w:val="00FF7D06"/>
  </w:style>
  <w:style w:type="character" w:customStyle="1" w:styleId="Symbolewypunktowania">
    <w:name w:val="Symbole wypunktowania"/>
    <w:uiPriority w:val="99"/>
    <w:rsid w:val="00FF7D06"/>
    <w:rPr>
      <w:rFonts w:ascii="OpenSymbol" w:hAnsi="OpenSymbol"/>
    </w:rPr>
  </w:style>
  <w:style w:type="character" w:customStyle="1" w:styleId="StylArial11ptCzarny">
    <w:name w:val="Styl Arial 11 pt Czarny"/>
    <w:uiPriority w:val="99"/>
    <w:rsid w:val="00FF7D06"/>
    <w:rPr>
      <w:rFonts w:ascii="Arial" w:hAnsi="Arial"/>
      <w:color w:val="000000"/>
      <w:sz w:val="22"/>
    </w:rPr>
  </w:style>
  <w:style w:type="character" w:customStyle="1" w:styleId="Nagwek3Znak1">
    <w:name w:val="Nagłówek 3 Znak1"/>
    <w:uiPriority w:val="99"/>
    <w:rsid w:val="00FF7D06"/>
    <w:rPr>
      <w:rFonts w:ascii="Arial" w:hAnsi="Arial"/>
      <w:lang w:val="pl-PL" w:eastAsia="ar-SA" w:bidi="ar-SA"/>
    </w:rPr>
  </w:style>
  <w:style w:type="paragraph" w:customStyle="1" w:styleId="Nagwek20">
    <w:name w:val="Nagłówek2"/>
    <w:basedOn w:val="Normalny"/>
    <w:next w:val="Tekstpodstawowy"/>
    <w:uiPriority w:val="99"/>
    <w:rsid w:val="00FF7D0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F7D06"/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7117A6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FF7D06"/>
    <w:pPr>
      <w:ind w:left="283" w:hanging="283"/>
    </w:pPr>
    <w:rPr>
      <w:rFonts w:ascii="Arial" w:hAnsi="Arial" w:cs="Arial"/>
      <w:szCs w:val="20"/>
    </w:rPr>
  </w:style>
  <w:style w:type="paragraph" w:customStyle="1" w:styleId="Podpis2">
    <w:name w:val="Podpis2"/>
    <w:basedOn w:val="Normalny"/>
    <w:uiPriority w:val="99"/>
    <w:rsid w:val="00FF7D0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FF7D06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FF7D0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FF7D06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link w:val="TekstpodstawowywcityZnak1"/>
    <w:uiPriority w:val="99"/>
    <w:rsid w:val="00FF7D06"/>
    <w:pPr>
      <w:ind w:left="1416"/>
    </w:pPr>
    <w:rPr>
      <w:sz w:val="32"/>
      <w:szCs w:val="32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7117A6"/>
    <w:rPr>
      <w:rFonts w:cs="Times New Roman"/>
      <w:sz w:val="24"/>
      <w:szCs w:val="24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FF7D06"/>
    <w:pPr>
      <w:jc w:val="both"/>
    </w:pPr>
    <w:rPr>
      <w:rFonts w:ascii="Arial" w:hAnsi="Arial" w:cs="Arial"/>
    </w:rPr>
  </w:style>
  <w:style w:type="paragraph" w:customStyle="1" w:styleId="tytu">
    <w:name w:val="tytuł"/>
    <w:basedOn w:val="Normalny"/>
    <w:next w:val="Normalny"/>
    <w:uiPriority w:val="99"/>
    <w:rsid w:val="00FF7D06"/>
    <w:pPr>
      <w:spacing w:line="288" w:lineRule="auto"/>
      <w:jc w:val="both"/>
    </w:pPr>
    <w:rPr>
      <w:b/>
      <w:bCs/>
      <w:color w:val="000000"/>
    </w:rPr>
  </w:style>
  <w:style w:type="paragraph" w:customStyle="1" w:styleId="Tekstpodstawowywcity21">
    <w:name w:val="Tekst podstawowy wcięty 21"/>
    <w:basedOn w:val="Normalny"/>
    <w:uiPriority w:val="99"/>
    <w:rsid w:val="00FF7D06"/>
    <w:pPr>
      <w:ind w:left="709"/>
      <w:jc w:val="both"/>
    </w:pPr>
    <w:rPr>
      <w:rFonts w:ascii="Arial" w:hAnsi="Arial" w:cs="Arial"/>
    </w:rPr>
  </w:style>
  <w:style w:type="paragraph" w:customStyle="1" w:styleId="CM26">
    <w:name w:val="CM26"/>
    <w:basedOn w:val="Normalny"/>
    <w:next w:val="Normalny"/>
    <w:uiPriority w:val="99"/>
    <w:rsid w:val="00FF7D06"/>
    <w:pPr>
      <w:autoSpaceDE w:val="0"/>
    </w:pPr>
  </w:style>
  <w:style w:type="paragraph" w:customStyle="1" w:styleId="tekstdokumentu">
    <w:name w:val="tekst dokumentu"/>
    <w:basedOn w:val="Normalny"/>
    <w:uiPriority w:val="99"/>
    <w:rsid w:val="00FF7D06"/>
    <w:pPr>
      <w:spacing w:before="360" w:line="288" w:lineRule="auto"/>
      <w:ind w:left="1678" w:hanging="1678"/>
      <w:jc w:val="both"/>
    </w:pPr>
    <w:rPr>
      <w:b/>
      <w:bCs/>
      <w:color w:val="E36C0A"/>
    </w:rPr>
  </w:style>
  <w:style w:type="paragraph" w:customStyle="1" w:styleId="zacznik">
    <w:name w:val="załącznik"/>
    <w:basedOn w:val="Tekstpodstawowy"/>
    <w:uiPriority w:val="99"/>
    <w:rsid w:val="00FF7D06"/>
    <w:pPr>
      <w:spacing w:before="120" w:after="40" w:line="288" w:lineRule="auto"/>
      <w:ind w:left="72"/>
      <w:jc w:val="center"/>
    </w:pPr>
    <w:rPr>
      <w:rFonts w:ascii="Times New Roman" w:hAnsi="Times New Roman" w:cs="Times New Roman"/>
      <w:b/>
      <w:bCs/>
      <w:color w:val="000000"/>
      <w:sz w:val="32"/>
      <w:szCs w:val="32"/>
    </w:rPr>
  </w:style>
  <w:style w:type="paragraph" w:customStyle="1" w:styleId="rozdzia">
    <w:name w:val="rozdział"/>
    <w:basedOn w:val="Normalny"/>
    <w:uiPriority w:val="99"/>
    <w:rsid w:val="00FF7D06"/>
    <w:pPr>
      <w:spacing w:line="288" w:lineRule="auto"/>
      <w:jc w:val="center"/>
    </w:pPr>
    <w:rPr>
      <w:b/>
      <w:bCs/>
      <w:iCs/>
      <w:caps/>
      <w:color w:val="000000"/>
      <w:spacing w:val="8"/>
    </w:rPr>
  </w:style>
  <w:style w:type="paragraph" w:customStyle="1" w:styleId="Tekstpodstawowy31">
    <w:name w:val="Tekst podstawowy 31"/>
    <w:basedOn w:val="Normalny"/>
    <w:uiPriority w:val="99"/>
    <w:rsid w:val="00FF7D06"/>
    <w:pPr>
      <w:spacing w:after="120"/>
    </w:pPr>
    <w:rPr>
      <w:sz w:val="16"/>
      <w:szCs w:val="16"/>
    </w:rPr>
  </w:style>
  <w:style w:type="paragraph" w:customStyle="1" w:styleId="Zwykytekst2">
    <w:name w:val="Zwykły tekst2"/>
    <w:basedOn w:val="Normalny"/>
    <w:uiPriority w:val="99"/>
    <w:rsid w:val="00FF7D06"/>
    <w:rPr>
      <w:rFonts w:ascii="Courier New" w:hAnsi="Courier New" w:cs="Courier New"/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FF7D06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rsid w:val="00FF7D06"/>
    <w:pPr>
      <w:spacing w:before="280" w:after="280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FF7D06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7117A6"/>
    <w:rPr>
      <w:rFonts w:cs="Times New Roman"/>
      <w:sz w:val="20"/>
      <w:szCs w:val="20"/>
      <w:lang w:eastAsia="ar-SA" w:bidi="ar-SA"/>
    </w:rPr>
  </w:style>
  <w:style w:type="paragraph" w:styleId="Nagwek">
    <w:name w:val="header"/>
    <w:basedOn w:val="Normalny"/>
    <w:link w:val="NagwekZnak1"/>
    <w:uiPriority w:val="99"/>
    <w:rsid w:val="00FF7D06"/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7117A6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F7D06"/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7117A6"/>
    <w:rPr>
      <w:rFonts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1"/>
    <w:uiPriority w:val="99"/>
    <w:rsid w:val="00FF7D0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7117A6"/>
    <w:rPr>
      <w:rFonts w:cs="Times New Roman"/>
      <w:sz w:val="2"/>
      <w:lang w:eastAsia="ar-SA" w:bidi="ar-SA"/>
    </w:rPr>
  </w:style>
  <w:style w:type="paragraph" w:styleId="Akapitzlist">
    <w:name w:val="List Paragraph"/>
    <w:basedOn w:val="Normalny"/>
    <w:uiPriority w:val="99"/>
    <w:qFormat/>
    <w:rsid w:val="00FF7D06"/>
    <w:pPr>
      <w:ind w:left="720"/>
    </w:pPr>
  </w:style>
  <w:style w:type="paragraph" w:customStyle="1" w:styleId="Tekstkomentarza1">
    <w:name w:val="Tekst komentarza1"/>
    <w:basedOn w:val="Normalny"/>
    <w:uiPriority w:val="99"/>
    <w:rsid w:val="00FF7D06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AC5E1E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7117A6"/>
    <w:rPr>
      <w:rFonts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FF7D0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7117A6"/>
    <w:rPr>
      <w:rFonts w:cs="Times New Roman"/>
      <w:b/>
      <w:bCs/>
      <w:sz w:val="20"/>
      <w:szCs w:val="20"/>
      <w:lang w:eastAsia="ar-SA" w:bidi="ar-SA"/>
    </w:rPr>
  </w:style>
  <w:style w:type="paragraph" w:customStyle="1" w:styleId="Lista21">
    <w:name w:val="Lista 21"/>
    <w:basedOn w:val="Normalny"/>
    <w:uiPriority w:val="99"/>
    <w:rsid w:val="00FF7D06"/>
    <w:pPr>
      <w:ind w:left="566" w:hanging="283"/>
    </w:pPr>
  </w:style>
  <w:style w:type="paragraph" w:customStyle="1" w:styleId="numerowanie">
    <w:name w:val="numerowanie"/>
    <w:basedOn w:val="Normalny"/>
    <w:uiPriority w:val="99"/>
    <w:rsid w:val="00FF7D06"/>
    <w:pPr>
      <w:spacing w:before="120"/>
      <w:jc w:val="both"/>
    </w:pPr>
    <w:rPr>
      <w:bCs/>
      <w:szCs w:val="22"/>
    </w:rPr>
  </w:style>
  <w:style w:type="paragraph" w:customStyle="1" w:styleId="A">
    <w:name w:val="A"/>
    <w:uiPriority w:val="99"/>
    <w:rsid w:val="00FF7D06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Zwykytekst1">
    <w:name w:val="Zwykły tekst1"/>
    <w:basedOn w:val="Normalny"/>
    <w:uiPriority w:val="99"/>
    <w:rsid w:val="00FF7D06"/>
    <w:rPr>
      <w:rFonts w:ascii="Courier New" w:hAnsi="Courier New" w:cs="Courier New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FF7D06"/>
    <w:pPr>
      <w:spacing w:line="360" w:lineRule="auto"/>
      <w:jc w:val="both"/>
    </w:pPr>
    <w:rPr>
      <w:sz w:val="18"/>
    </w:rPr>
  </w:style>
  <w:style w:type="paragraph" w:styleId="Tytu0">
    <w:name w:val="Title"/>
    <w:basedOn w:val="Normalny"/>
    <w:next w:val="Normalny"/>
    <w:link w:val="TytuZnak1"/>
    <w:uiPriority w:val="99"/>
    <w:qFormat/>
    <w:rsid w:val="00FF7D06"/>
    <w:pPr>
      <w:spacing w:before="120"/>
      <w:ind w:right="-87"/>
      <w:jc w:val="center"/>
    </w:pPr>
    <w:rPr>
      <w:i/>
    </w:rPr>
  </w:style>
  <w:style w:type="character" w:customStyle="1" w:styleId="TytuZnak1">
    <w:name w:val="Tytuł Znak1"/>
    <w:basedOn w:val="Domylnaczcionkaakapitu"/>
    <w:link w:val="Tytu0"/>
    <w:uiPriority w:val="99"/>
    <w:locked/>
    <w:rsid w:val="007117A6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Normalny"/>
    <w:link w:val="PodtytuZnak1"/>
    <w:uiPriority w:val="99"/>
    <w:qFormat/>
    <w:rsid w:val="00FF7D06"/>
    <w:rPr>
      <w:rFonts w:ascii="Cambria" w:hAnsi="Cambria" w:cs="Cambria"/>
      <w:i/>
      <w:iCs/>
      <w:color w:val="4F81BD"/>
      <w:spacing w:val="15"/>
    </w:rPr>
  </w:style>
  <w:style w:type="character" w:customStyle="1" w:styleId="PodtytuZnak1">
    <w:name w:val="Podtytuł Znak1"/>
    <w:basedOn w:val="Domylnaczcionkaakapitu"/>
    <w:link w:val="Podtytu"/>
    <w:uiPriority w:val="99"/>
    <w:locked/>
    <w:rsid w:val="007117A6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ZnakZnakZnakZnak">
    <w:name w:val="Znak Znak Znak Znak"/>
    <w:basedOn w:val="Normalny"/>
    <w:uiPriority w:val="99"/>
    <w:rsid w:val="00FF7D06"/>
  </w:style>
  <w:style w:type="paragraph" w:customStyle="1" w:styleId="WW-ZnakZnakZnakZnak">
    <w:name w:val="WW-Znak Znak Znak Znak"/>
    <w:basedOn w:val="Normalny"/>
    <w:uiPriority w:val="99"/>
    <w:rsid w:val="00FF7D06"/>
  </w:style>
  <w:style w:type="paragraph" w:customStyle="1" w:styleId="WW-ZnakZnakZnakZnak1">
    <w:name w:val="WW-Znak Znak Znak Znak1"/>
    <w:basedOn w:val="Normalny"/>
    <w:uiPriority w:val="99"/>
    <w:rsid w:val="00FF7D06"/>
  </w:style>
  <w:style w:type="paragraph" w:styleId="Poprawka">
    <w:name w:val="Revision"/>
    <w:uiPriority w:val="99"/>
    <w:rsid w:val="00FF7D06"/>
    <w:pPr>
      <w:suppressAutoHyphens/>
    </w:pPr>
    <w:rPr>
      <w:sz w:val="24"/>
      <w:szCs w:val="24"/>
      <w:lang w:eastAsia="ar-SA"/>
    </w:rPr>
  </w:style>
  <w:style w:type="paragraph" w:customStyle="1" w:styleId="akapit">
    <w:name w:val="akapit"/>
    <w:basedOn w:val="Normalny"/>
    <w:uiPriority w:val="99"/>
    <w:rsid w:val="00FF7D06"/>
    <w:pPr>
      <w:spacing w:before="60" w:after="60" w:line="336" w:lineRule="auto"/>
      <w:jc w:val="both"/>
    </w:pPr>
    <w:rPr>
      <w:rFonts w:ascii="Arial" w:hAnsi="Arial" w:cs="Arial"/>
      <w:sz w:val="20"/>
      <w:szCs w:val="20"/>
    </w:rPr>
  </w:style>
  <w:style w:type="paragraph" w:styleId="Spistreci1">
    <w:name w:val="toc 1"/>
    <w:basedOn w:val="Normalny"/>
    <w:next w:val="Normalny"/>
    <w:uiPriority w:val="99"/>
    <w:rsid w:val="00FF7D06"/>
    <w:pPr>
      <w:spacing w:line="288" w:lineRule="auto"/>
      <w:jc w:val="both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FF7D06"/>
    <w:pPr>
      <w:ind w:left="720"/>
    </w:pPr>
  </w:style>
  <w:style w:type="paragraph" w:customStyle="1" w:styleId="Wcicienormalne1">
    <w:name w:val="Wcięcie normalne1"/>
    <w:basedOn w:val="Normalny"/>
    <w:uiPriority w:val="99"/>
    <w:rsid w:val="00FF7D06"/>
    <w:pPr>
      <w:ind w:left="720"/>
    </w:pPr>
    <w:rPr>
      <w:szCs w:val="20"/>
      <w:lang w:val="en-GB"/>
    </w:rPr>
  </w:style>
  <w:style w:type="paragraph" w:customStyle="1" w:styleId="Znak2ZnakZnakZnakZnakZnak">
    <w:name w:val="Znak2 Znak Znak Znak Znak Znak"/>
    <w:basedOn w:val="Normalny"/>
    <w:uiPriority w:val="99"/>
    <w:rsid w:val="00FF7D06"/>
  </w:style>
  <w:style w:type="paragraph" w:customStyle="1" w:styleId="tytul">
    <w:name w:val="tytul"/>
    <w:basedOn w:val="Normalny"/>
    <w:next w:val="Normalny"/>
    <w:uiPriority w:val="99"/>
    <w:rsid w:val="00FF7D06"/>
    <w:pPr>
      <w:spacing w:line="400" w:lineRule="exact"/>
      <w:jc w:val="center"/>
    </w:pPr>
    <w:rPr>
      <w:rFonts w:ascii="Arial" w:hAnsi="Arial" w:cs="Arial"/>
      <w:sz w:val="32"/>
      <w:szCs w:val="20"/>
    </w:rPr>
  </w:style>
  <w:style w:type="paragraph" w:customStyle="1" w:styleId="Default">
    <w:name w:val="Default"/>
    <w:uiPriority w:val="99"/>
    <w:rsid w:val="00FF7D06"/>
    <w:pPr>
      <w:suppressAutoHyphens/>
      <w:autoSpaceDE w:val="0"/>
    </w:pPr>
    <w:rPr>
      <w:rFonts w:ascii="Liberation Sans" w:hAnsi="Liberation Sans" w:cs="Liberation Sans"/>
      <w:color w:val="000000"/>
      <w:sz w:val="24"/>
      <w:szCs w:val="24"/>
      <w:lang w:eastAsia="ar-SA"/>
    </w:rPr>
  </w:style>
  <w:style w:type="paragraph" w:customStyle="1" w:styleId="Plandokumentu1">
    <w:name w:val="Plan dokumentu1"/>
    <w:basedOn w:val="Normalny"/>
    <w:uiPriority w:val="99"/>
    <w:rsid w:val="00FF7D06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FF7D06"/>
    <w:pPr>
      <w:suppressLineNumbers/>
    </w:pPr>
  </w:style>
  <w:style w:type="paragraph" w:customStyle="1" w:styleId="Nagwektabeli">
    <w:name w:val="Nagłówek tabeli"/>
    <w:uiPriority w:val="99"/>
    <w:rsid w:val="00FF7D06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StylNagwek111ptAutomatyczny">
    <w:name w:val="Styl Nagłówek 1 + 11 pt Automatyczny"/>
    <w:basedOn w:val="Nagwek1"/>
    <w:uiPriority w:val="99"/>
    <w:rsid w:val="00FF7D06"/>
    <w:pPr>
      <w:numPr>
        <w:numId w:val="0"/>
      </w:numPr>
    </w:pPr>
    <w:rPr>
      <w:bCs/>
      <w:color w:val="auto"/>
    </w:rPr>
  </w:style>
  <w:style w:type="character" w:styleId="Odwoaniedokomentarza">
    <w:name w:val="annotation reference"/>
    <w:basedOn w:val="Domylnaczcionkaakapitu"/>
    <w:uiPriority w:val="99"/>
    <w:semiHidden/>
    <w:rsid w:val="00AC5E1E"/>
    <w:rPr>
      <w:rFonts w:cs="Times New Roman"/>
      <w:sz w:val="16"/>
    </w:rPr>
  </w:style>
  <w:style w:type="character" w:customStyle="1" w:styleId="apple-converted-space">
    <w:name w:val="apple-converted-space"/>
    <w:basedOn w:val="Domylnaczcionkaakapitu"/>
    <w:uiPriority w:val="99"/>
    <w:rsid w:val="00D0146D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6A0FC8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sid w:val="007117A6"/>
    <w:rPr>
      <w:rFonts w:cs="Times New Roman"/>
      <w:sz w:val="16"/>
      <w:szCs w:val="16"/>
      <w:lang w:eastAsia="ar-SA" w:bidi="ar-SA"/>
    </w:rPr>
  </w:style>
  <w:style w:type="paragraph" w:customStyle="1" w:styleId="BasicParagraph">
    <w:name w:val="[Basic Paragraph]"/>
    <w:basedOn w:val="Normalny"/>
    <w:uiPriority w:val="99"/>
    <w:rsid w:val="006A0FC8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/>
      <w:color w:val="000000"/>
      <w:lang w:val="en-GB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362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1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94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10DFPZ373</vt:lpstr>
    </vt:vector>
  </TitlesOfParts>
  <Company>HP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10DFPZ373</dc:title>
  <dc:subject/>
  <dc:creator>Halina Strzelczyk</dc:creator>
  <cp:keywords/>
  <dc:description/>
  <cp:lastModifiedBy>Ewa Płodzień-Pałasz</cp:lastModifiedBy>
  <cp:revision>2</cp:revision>
  <cp:lastPrinted>2018-11-23T08:58:00Z</cp:lastPrinted>
  <dcterms:created xsi:type="dcterms:W3CDTF">2018-11-23T10:49:00Z</dcterms:created>
  <dcterms:modified xsi:type="dcterms:W3CDTF">2018-11-23T10:49:00Z</dcterms:modified>
</cp:coreProperties>
</file>