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A837" w14:textId="1834CF11" w:rsidR="00661106" w:rsidRPr="00A17C9A" w:rsidRDefault="00661106" w:rsidP="00661106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bookmarkStart w:id="0" w:name="_Hlk19289529"/>
      <w:r w:rsidRPr="00A17C9A">
        <w:rPr>
          <w:sz w:val="24"/>
          <w:szCs w:val="24"/>
        </w:rPr>
        <w:t xml:space="preserve">Załącznik nr 1 </w:t>
      </w:r>
    </w:p>
    <w:p w14:paraId="0223303C" w14:textId="5EC7E2E2" w:rsidR="00661106" w:rsidRPr="00A17C9A" w:rsidRDefault="00661106" w:rsidP="00661106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do uchwały nr </w:t>
      </w:r>
      <w:r w:rsidR="00FD2B2F">
        <w:rPr>
          <w:sz w:val="24"/>
          <w:szCs w:val="24"/>
        </w:rPr>
        <w:t>59</w:t>
      </w:r>
      <w:r w:rsidRPr="00A17C9A">
        <w:rPr>
          <w:sz w:val="24"/>
          <w:szCs w:val="24"/>
        </w:rPr>
        <w:t>/201</w:t>
      </w:r>
      <w:r w:rsidR="00523951">
        <w:rPr>
          <w:sz w:val="24"/>
          <w:szCs w:val="24"/>
        </w:rPr>
        <w:t>9</w:t>
      </w:r>
    </w:p>
    <w:p w14:paraId="1AFE10A4" w14:textId="77777777" w:rsidR="00661106" w:rsidRPr="00A17C9A" w:rsidRDefault="00661106" w:rsidP="00661106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Zarządu PFRON </w:t>
      </w:r>
    </w:p>
    <w:p w14:paraId="41E03883" w14:textId="38389907" w:rsidR="00523951" w:rsidRDefault="00661106" w:rsidP="00661106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 dnia </w:t>
      </w:r>
      <w:r w:rsidR="00FD2B2F">
        <w:rPr>
          <w:sz w:val="24"/>
          <w:szCs w:val="24"/>
        </w:rPr>
        <w:t>26 września 2019 r.</w:t>
      </w:r>
    </w:p>
    <w:bookmarkEnd w:id="0"/>
    <w:p w14:paraId="4FCCD472" w14:textId="7FFF0322" w:rsidR="00523951" w:rsidRDefault="00523951" w:rsidP="00661106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</w:p>
    <w:p w14:paraId="75283ADD" w14:textId="77777777" w:rsidR="00523951" w:rsidRPr="00A17C9A" w:rsidRDefault="00523951" w:rsidP="00661106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</w:p>
    <w:p w14:paraId="36179E1D" w14:textId="77777777" w:rsidR="00661106" w:rsidRDefault="00661106" w:rsidP="00661106">
      <w:pPr>
        <w:rPr>
          <w:rFonts w:cs="Times New Roman"/>
        </w:rPr>
      </w:pPr>
    </w:p>
    <w:p w14:paraId="2DBA1BA5" w14:textId="77777777" w:rsidR="00523951" w:rsidRDefault="00523951" w:rsidP="00523951">
      <w:pPr>
        <w:pStyle w:val="NormalnyWeb"/>
        <w:spacing w:before="0" w:beforeAutospacing="0" w:after="0" w:afterAutospacing="0"/>
        <w:jc w:val="both"/>
      </w:pPr>
    </w:p>
    <w:p w14:paraId="57C356A4" w14:textId="77777777" w:rsidR="00523951" w:rsidRPr="00B36903" w:rsidRDefault="00523951" w:rsidP="00B36903">
      <w:pPr>
        <w:pStyle w:val="Nagwek1"/>
      </w:pPr>
      <w:r w:rsidRPr="00B36903">
        <w:t xml:space="preserve">Kierunki działań oraz warunki brzegowe obowiązujące realizatorów </w:t>
      </w:r>
      <w:r w:rsidRPr="00B36903">
        <w:br/>
        <w:t>„Programu wyrównywania różnic między regionami III” obszar A w 2019 r.</w:t>
      </w:r>
    </w:p>
    <w:p w14:paraId="7BDFB947" w14:textId="7F62660D" w:rsidR="00523951" w:rsidRDefault="00523951" w:rsidP="00523951">
      <w:pPr>
        <w:pStyle w:val="Tekstpodstawowy"/>
        <w:spacing w:line="360" w:lineRule="auto"/>
        <w:jc w:val="center"/>
      </w:pPr>
    </w:p>
    <w:p w14:paraId="7CF2003F" w14:textId="77777777" w:rsidR="008205F9" w:rsidRDefault="008205F9" w:rsidP="00523951">
      <w:pPr>
        <w:pStyle w:val="Tekstpodstawowy"/>
        <w:spacing w:line="360" w:lineRule="auto"/>
        <w:jc w:val="center"/>
      </w:pPr>
    </w:p>
    <w:p w14:paraId="73AA8363" w14:textId="6EF7CA07" w:rsidR="007378E6" w:rsidRPr="008205F9" w:rsidRDefault="00523951" w:rsidP="00FD2B2F">
      <w:pPr>
        <w:pStyle w:val="Tekstpodstawowywcity"/>
        <w:numPr>
          <w:ilvl w:val="0"/>
          <w:numId w:val="39"/>
        </w:numPr>
        <w:ind w:left="426" w:hanging="42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Kierunek działania</w:t>
      </w:r>
      <w:r w:rsidR="003647A5">
        <w:rPr>
          <w:rFonts w:ascii="Times New Roman" w:hAnsi="Times New Roman" w:cs="Times New Roman"/>
        </w:rPr>
        <w:t xml:space="preserve">: </w:t>
      </w:r>
    </w:p>
    <w:p w14:paraId="330E6468" w14:textId="77777777" w:rsidR="008205F9" w:rsidRPr="007378E6" w:rsidRDefault="008205F9" w:rsidP="00FD2B2F">
      <w:pPr>
        <w:pStyle w:val="Tekstpodstawowywcity"/>
        <w:ind w:left="426" w:hanging="426"/>
        <w:jc w:val="both"/>
        <w:rPr>
          <w:rFonts w:cs="Times New Roman"/>
        </w:rPr>
      </w:pPr>
    </w:p>
    <w:p w14:paraId="66B7A8BB" w14:textId="66E82A45" w:rsidR="00523951" w:rsidRPr="006644AF" w:rsidRDefault="00523951" w:rsidP="00FD2B2F">
      <w:pPr>
        <w:pStyle w:val="Tekstpodstawowywcity"/>
        <w:ind w:left="426"/>
        <w:jc w:val="both"/>
        <w:rPr>
          <w:rFonts w:cs="Times New Roman"/>
        </w:rPr>
      </w:pPr>
      <w:r w:rsidRPr="00E53616">
        <w:rPr>
          <w:rFonts w:ascii="Times New Roman" w:hAnsi="Times New Roman" w:cs="Times New Roman"/>
        </w:rPr>
        <w:t>Obszar A.</w:t>
      </w:r>
      <w:r w:rsidRPr="006644AF">
        <w:rPr>
          <w:rFonts w:ascii="Times New Roman" w:hAnsi="Times New Roman" w:cs="Times New Roman"/>
        </w:rPr>
        <w:t xml:space="preserve"> </w:t>
      </w:r>
      <w:r w:rsidRPr="00E53616">
        <w:rPr>
          <w:rFonts w:ascii="Times New Roman" w:hAnsi="Times New Roman" w:cs="Times New Roman"/>
        </w:rPr>
        <w:t>– zapewnienie dostępności w wielorodzinnych budynkach mieszkalnych</w:t>
      </w:r>
      <w:r w:rsidR="00FB3A72">
        <w:rPr>
          <w:rFonts w:ascii="Times New Roman" w:hAnsi="Times New Roman" w:cs="Times New Roman"/>
        </w:rPr>
        <w:t>.</w:t>
      </w:r>
    </w:p>
    <w:p w14:paraId="2ED10213" w14:textId="4A2EB8FB" w:rsidR="00523951" w:rsidRDefault="00523951" w:rsidP="00FD2B2F">
      <w:pPr>
        <w:suppressAutoHyphens/>
        <w:spacing w:line="360" w:lineRule="auto"/>
        <w:ind w:left="426" w:hanging="426"/>
        <w:jc w:val="both"/>
        <w:rPr>
          <w:rFonts w:cs="Times New Roman"/>
        </w:rPr>
      </w:pPr>
    </w:p>
    <w:p w14:paraId="7D7B4ECB" w14:textId="77777777" w:rsidR="008205F9" w:rsidRDefault="008205F9" w:rsidP="00FD2B2F">
      <w:pPr>
        <w:suppressAutoHyphens/>
        <w:spacing w:line="360" w:lineRule="auto"/>
        <w:ind w:left="426" w:hanging="426"/>
        <w:jc w:val="both"/>
        <w:rPr>
          <w:rFonts w:cs="Times New Roman"/>
        </w:rPr>
      </w:pPr>
    </w:p>
    <w:p w14:paraId="503CE4F5" w14:textId="7E8ACB3C" w:rsidR="00523951" w:rsidRDefault="00523951" w:rsidP="00FD2B2F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cs="Times New Roman"/>
        </w:rPr>
      </w:pPr>
      <w:r w:rsidRPr="00E53616">
        <w:rPr>
          <w:rFonts w:cs="Times New Roman"/>
        </w:rPr>
        <w:t>Warunki brzegowe obowiązujące realizatorów obszaru A programu w 2019 r.:</w:t>
      </w:r>
    </w:p>
    <w:p w14:paraId="2DA3C8FD" w14:textId="77777777" w:rsidR="008205F9" w:rsidRPr="00E53616" w:rsidRDefault="008205F9" w:rsidP="00FD2B2F">
      <w:pPr>
        <w:pStyle w:val="Akapitzlist"/>
        <w:spacing w:line="360" w:lineRule="auto"/>
        <w:ind w:left="426" w:hanging="426"/>
        <w:jc w:val="both"/>
        <w:rPr>
          <w:rFonts w:cs="Times New Roman"/>
        </w:rPr>
      </w:pPr>
    </w:p>
    <w:p w14:paraId="4B2869A3" w14:textId="48AB7AA1" w:rsidR="00523951" w:rsidRPr="00B51009" w:rsidRDefault="00523951" w:rsidP="00FD2B2F">
      <w:pPr>
        <w:pStyle w:val="Tekstpodstawowy"/>
        <w:spacing w:before="0" w:line="360" w:lineRule="auto"/>
        <w:ind w:left="426"/>
      </w:pPr>
      <w:r>
        <w:t>Obszar A – do 165.000,00 zł na</w:t>
      </w:r>
      <w:r w:rsidR="00932A94">
        <w:t xml:space="preserve"> jeden projekt</w:t>
      </w:r>
      <w:r w:rsidR="00082820">
        <w:t xml:space="preserve"> dotyczący</w:t>
      </w:r>
      <w:r>
        <w:t xml:space="preserve"> </w:t>
      </w:r>
      <w:r w:rsidRPr="00E53616">
        <w:t>zapewnieni</w:t>
      </w:r>
      <w:r w:rsidR="00082820">
        <w:t>a</w:t>
      </w:r>
      <w:r w:rsidRPr="00E53616">
        <w:t xml:space="preserve"> dostępności w</w:t>
      </w:r>
      <w:r w:rsidR="00082820">
        <w:t> </w:t>
      </w:r>
      <w:r w:rsidRPr="00E53616">
        <w:t xml:space="preserve">wielorodzinnych budynkach mieszkalnych – część kosztów inwestycji </w:t>
      </w:r>
      <w:r w:rsidR="00FD2B2F">
        <w:br/>
      </w:r>
      <w:r w:rsidRPr="00E53616">
        <w:t>w wielorodzinnych budynkach mieszkalnych zapewniającej dostępność do lokali zamieszkiwanych w tych budynkach przez osoby niepełnosprawne</w:t>
      </w:r>
      <w:r w:rsidR="00FB3A72">
        <w:t>.</w:t>
      </w:r>
    </w:p>
    <w:p w14:paraId="43197D40" w14:textId="77777777" w:rsidR="00874769" w:rsidRPr="00A17C9A" w:rsidRDefault="00874769" w:rsidP="00FD2B2F">
      <w:pPr>
        <w:ind w:left="426" w:hanging="426"/>
        <w:rPr>
          <w:rFonts w:cs="Times New Roman"/>
        </w:rPr>
      </w:pPr>
    </w:p>
    <w:p w14:paraId="36D59B25" w14:textId="77777777" w:rsidR="003428A8" w:rsidRPr="00EA75E6" w:rsidRDefault="003428A8" w:rsidP="00FD2B2F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3428A8" w:rsidRPr="00EA75E6" w:rsidSect="00FD2B2F">
      <w:headerReference w:type="even" r:id="rId8"/>
      <w:footerReference w:type="even" r:id="rId9"/>
      <w:footerReference w:type="default" r:id="rId10"/>
      <w:pgSz w:w="11907" w:h="16840" w:code="9"/>
      <w:pgMar w:top="1134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D74D" w14:textId="77777777" w:rsidR="00FB40B9" w:rsidRDefault="00FB40B9">
      <w:r>
        <w:separator/>
      </w:r>
    </w:p>
  </w:endnote>
  <w:endnote w:type="continuationSeparator" w:id="0">
    <w:p w14:paraId="2BDAE772" w14:textId="77777777" w:rsidR="00FB40B9" w:rsidRDefault="00FB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CD2C" w14:textId="77777777" w:rsidR="00932A94" w:rsidRDefault="00932A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BFE62E" w14:textId="77777777" w:rsidR="00932A94" w:rsidRDefault="00932A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0E52" w14:textId="655986D1" w:rsidR="00932A94" w:rsidRDefault="00932A94" w:rsidP="00A41A08">
    <w:pPr>
      <w:pStyle w:val="Stopka"/>
      <w:ind w:right="360"/>
      <w:jc w:val="center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77</w:t>
    </w:r>
    <w:r>
      <w:rPr>
        <w:rStyle w:val="Numerstrony"/>
      </w:rPr>
      <w:fldChar w:fldCharType="end"/>
    </w:r>
    <w:r>
      <w:rPr>
        <w:rStyle w:val="Numerstrony"/>
        <w:iCs/>
      </w:rPr>
      <w:t xml:space="preserve">  </w:t>
    </w:r>
    <w:r>
      <w:rPr>
        <w:rStyle w:val="Numerstrony"/>
      </w:rPr>
      <w:t xml:space="preserve"> wystąpienia nr .............……DPR/2019 z dnia.......................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C1E9" w14:textId="77777777" w:rsidR="00FB40B9" w:rsidRDefault="00FB40B9">
      <w:r>
        <w:separator/>
      </w:r>
    </w:p>
  </w:footnote>
  <w:footnote w:type="continuationSeparator" w:id="0">
    <w:p w14:paraId="264396CA" w14:textId="77777777" w:rsidR="00FB40B9" w:rsidRDefault="00FB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22CF" w14:textId="77777777" w:rsidR="00932A94" w:rsidRDefault="00932A94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34A6A" w14:textId="77777777" w:rsidR="00932A94" w:rsidRDefault="00932A94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1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3" w15:restartNumberingAfterBreak="0">
    <w:nsid w:val="08426EE1"/>
    <w:multiLevelType w:val="hybridMultilevel"/>
    <w:tmpl w:val="1EACFA9C"/>
    <w:lvl w:ilvl="0" w:tplc="F27E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BE69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288"/>
    <w:multiLevelType w:val="hybridMultilevel"/>
    <w:tmpl w:val="D896B0D4"/>
    <w:lvl w:ilvl="0" w:tplc="4D46EAA8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8469C4"/>
    <w:multiLevelType w:val="hybridMultilevel"/>
    <w:tmpl w:val="35B4BF8A"/>
    <w:lvl w:ilvl="0" w:tplc="F028E78A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13F9"/>
    <w:multiLevelType w:val="hybridMultilevel"/>
    <w:tmpl w:val="CFD23B4E"/>
    <w:lvl w:ilvl="0" w:tplc="ABE86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30545F"/>
    <w:multiLevelType w:val="hybridMultilevel"/>
    <w:tmpl w:val="5FAC9F54"/>
    <w:lvl w:ilvl="0" w:tplc="E500BB56">
      <w:start w:val="1"/>
      <w:numFmt w:val="decimal"/>
      <w:lvlText w:val="%1)"/>
      <w:lvlJc w:val="left"/>
      <w:pPr>
        <w:ind w:left="778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228C1999"/>
    <w:multiLevelType w:val="hybridMultilevel"/>
    <w:tmpl w:val="549C4878"/>
    <w:lvl w:ilvl="0" w:tplc="3648E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D46AD"/>
    <w:multiLevelType w:val="hybridMultilevel"/>
    <w:tmpl w:val="75B2C9AA"/>
    <w:lvl w:ilvl="0" w:tplc="30CA0E1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415A12"/>
    <w:multiLevelType w:val="hybridMultilevel"/>
    <w:tmpl w:val="707A90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46EDA"/>
    <w:multiLevelType w:val="hybridMultilevel"/>
    <w:tmpl w:val="A3AA5274"/>
    <w:lvl w:ilvl="0" w:tplc="E26A7C6C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9934BF"/>
    <w:multiLevelType w:val="hybridMultilevel"/>
    <w:tmpl w:val="74B01DD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F24A5"/>
    <w:multiLevelType w:val="hybridMultilevel"/>
    <w:tmpl w:val="F3F2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B6A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47CD"/>
    <w:multiLevelType w:val="hybridMultilevel"/>
    <w:tmpl w:val="991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26337"/>
    <w:multiLevelType w:val="hybridMultilevel"/>
    <w:tmpl w:val="E04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21632"/>
    <w:multiLevelType w:val="multilevel"/>
    <w:tmpl w:val="577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EB2050E"/>
    <w:multiLevelType w:val="hybridMultilevel"/>
    <w:tmpl w:val="1480CB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66E55"/>
    <w:multiLevelType w:val="hybridMultilevel"/>
    <w:tmpl w:val="209EA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D6C44"/>
    <w:multiLevelType w:val="hybridMultilevel"/>
    <w:tmpl w:val="53381D7A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61C5E">
      <w:start w:val="1"/>
      <w:numFmt w:val="bullet"/>
      <w:lvlText w:val=""/>
      <w:lvlJc w:val="left"/>
      <w:pPr>
        <w:ind w:left="1304" w:hanging="22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06827"/>
    <w:multiLevelType w:val="hybridMultilevel"/>
    <w:tmpl w:val="26C4A374"/>
    <w:lvl w:ilvl="0" w:tplc="0DD4F2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740ED"/>
    <w:multiLevelType w:val="hybridMultilevel"/>
    <w:tmpl w:val="E9E8F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9A187D"/>
    <w:multiLevelType w:val="hybridMultilevel"/>
    <w:tmpl w:val="939AE058"/>
    <w:lvl w:ilvl="0" w:tplc="2EE6901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F97FC6"/>
    <w:multiLevelType w:val="hybridMultilevel"/>
    <w:tmpl w:val="5CDCCBA0"/>
    <w:lvl w:ilvl="0" w:tplc="24AEA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5D599A"/>
    <w:multiLevelType w:val="hybridMultilevel"/>
    <w:tmpl w:val="D4543C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"/>
  </w:num>
  <w:num w:numId="4">
    <w:abstractNumId w:val="10"/>
  </w:num>
  <w:num w:numId="5">
    <w:abstractNumId w:val="17"/>
  </w:num>
  <w:num w:numId="6">
    <w:abstractNumId w:val="26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2"/>
  </w:num>
  <w:num w:numId="28">
    <w:abstractNumId w:val="15"/>
  </w:num>
  <w:num w:numId="29">
    <w:abstractNumId w:val="25"/>
  </w:num>
  <w:num w:numId="30">
    <w:abstractNumId w:val="21"/>
  </w:num>
  <w:num w:numId="31">
    <w:abstractNumId w:val="16"/>
  </w:num>
  <w:num w:numId="32">
    <w:abstractNumId w:val="14"/>
  </w:num>
  <w:num w:numId="33">
    <w:abstractNumId w:val="22"/>
  </w:num>
  <w:num w:numId="34">
    <w:abstractNumId w:val="9"/>
  </w:num>
  <w:num w:numId="35">
    <w:abstractNumId w:val="8"/>
  </w:num>
  <w:num w:numId="36">
    <w:abstractNumId w:val="11"/>
  </w:num>
  <w:num w:numId="37">
    <w:abstractNumId w:val="5"/>
  </w:num>
  <w:num w:numId="38">
    <w:abstractNumId w:val="28"/>
  </w:num>
  <w:num w:numId="3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12F51"/>
    <w:rsid w:val="00014E14"/>
    <w:rsid w:val="0001722A"/>
    <w:rsid w:val="00025682"/>
    <w:rsid w:val="00027091"/>
    <w:rsid w:val="00027E71"/>
    <w:rsid w:val="00034C66"/>
    <w:rsid w:val="00042591"/>
    <w:rsid w:val="000516F7"/>
    <w:rsid w:val="00055AE3"/>
    <w:rsid w:val="00062885"/>
    <w:rsid w:val="00063A57"/>
    <w:rsid w:val="00070F52"/>
    <w:rsid w:val="00077020"/>
    <w:rsid w:val="00082820"/>
    <w:rsid w:val="00083297"/>
    <w:rsid w:val="000868F2"/>
    <w:rsid w:val="00090833"/>
    <w:rsid w:val="00091E36"/>
    <w:rsid w:val="0009545D"/>
    <w:rsid w:val="000A0C87"/>
    <w:rsid w:val="000A1A7F"/>
    <w:rsid w:val="000A3B44"/>
    <w:rsid w:val="000A646E"/>
    <w:rsid w:val="000B09AF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1EBD"/>
    <w:rsid w:val="00103CB2"/>
    <w:rsid w:val="00103DDD"/>
    <w:rsid w:val="00107EE9"/>
    <w:rsid w:val="00110AB2"/>
    <w:rsid w:val="00113CFD"/>
    <w:rsid w:val="00114AD2"/>
    <w:rsid w:val="00115B69"/>
    <w:rsid w:val="0012011C"/>
    <w:rsid w:val="00134E0F"/>
    <w:rsid w:val="00135B93"/>
    <w:rsid w:val="00141098"/>
    <w:rsid w:val="00143366"/>
    <w:rsid w:val="001455BC"/>
    <w:rsid w:val="0015085E"/>
    <w:rsid w:val="00157E0A"/>
    <w:rsid w:val="001658B6"/>
    <w:rsid w:val="001730EA"/>
    <w:rsid w:val="001749B5"/>
    <w:rsid w:val="00176821"/>
    <w:rsid w:val="001808E3"/>
    <w:rsid w:val="00184D74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B7E78"/>
    <w:rsid w:val="001C3BAD"/>
    <w:rsid w:val="001C565B"/>
    <w:rsid w:val="001C66F8"/>
    <w:rsid w:val="001D2743"/>
    <w:rsid w:val="001D7FCD"/>
    <w:rsid w:val="001E2C98"/>
    <w:rsid w:val="001F41B4"/>
    <w:rsid w:val="001F630A"/>
    <w:rsid w:val="001F6E97"/>
    <w:rsid w:val="00206D11"/>
    <w:rsid w:val="00212934"/>
    <w:rsid w:val="002233D4"/>
    <w:rsid w:val="0023141C"/>
    <w:rsid w:val="002335D2"/>
    <w:rsid w:val="0024077D"/>
    <w:rsid w:val="00241286"/>
    <w:rsid w:val="00242BC9"/>
    <w:rsid w:val="002461E2"/>
    <w:rsid w:val="002473FD"/>
    <w:rsid w:val="00247E97"/>
    <w:rsid w:val="00252BDC"/>
    <w:rsid w:val="00254478"/>
    <w:rsid w:val="002700E6"/>
    <w:rsid w:val="00273CE2"/>
    <w:rsid w:val="002741E1"/>
    <w:rsid w:val="00274FFB"/>
    <w:rsid w:val="00275535"/>
    <w:rsid w:val="00275FE3"/>
    <w:rsid w:val="00276805"/>
    <w:rsid w:val="00276A67"/>
    <w:rsid w:val="0028268A"/>
    <w:rsid w:val="0028541C"/>
    <w:rsid w:val="00287D40"/>
    <w:rsid w:val="00290995"/>
    <w:rsid w:val="002909F8"/>
    <w:rsid w:val="002913DC"/>
    <w:rsid w:val="0029221E"/>
    <w:rsid w:val="00297222"/>
    <w:rsid w:val="002A217A"/>
    <w:rsid w:val="002A54E3"/>
    <w:rsid w:val="002A675C"/>
    <w:rsid w:val="002B1156"/>
    <w:rsid w:val="002B160D"/>
    <w:rsid w:val="002B24BA"/>
    <w:rsid w:val="002B345F"/>
    <w:rsid w:val="002B5915"/>
    <w:rsid w:val="002B5E0A"/>
    <w:rsid w:val="002B65D9"/>
    <w:rsid w:val="002B749E"/>
    <w:rsid w:val="002C56FF"/>
    <w:rsid w:val="002C60DB"/>
    <w:rsid w:val="002D2342"/>
    <w:rsid w:val="002D2A61"/>
    <w:rsid w:val="002D3868"/>
    <w:rsid w:val="002D3B1D"/>
    <w:rsid w:val="002D44D0"/>
    <w:rsid w:val="002E2DDC"/>
    <w:rsid w:val="002E738C"/>
    <w:rsid w:val="002F07C3"/>
    <w:rsid w:val="002F3632"/>
    <w:rsid w:val="002F7EF2"/>
    <w:rsid w:val="003024D3"/>
    <w:rsid w:val="00304E52"/>
    <w:rsid w:val="00305C69"/>
    <w:rsid w:val="00306E76"/>
    <w:rsid w:val="0031153A"/>
    <w:rsid w:val="00312C27"/>
    <w:rsid w:val="003131EC"/>
    <w:rsid w:val="00314122"/>
    <w:rsid w:val="00315382"/>
    <w:rsid w:val="00320438"/>
    <w:rsid w:val="003238B5"/>
    <w:rsid w:val="0032603D"/>
    <w:rsid w:val="003346DB"/>
    <w:rsid w:val="00335404"/>
    <w:rsid w:val="0033596E"/>
    <w:rsid w:val="003428A8"/>
    <w:rsid w:val="00343497"/>
    <w:rsid w:val="003470B5"/>
    <w:rsid w:val="00352054"/>
    <w:rsid w:val="0036365E"/>
    <w:rsid w:val="003647A5"/>
    <w:rsid w:val="003665BE"/>
    <w:rsid w:val="00366B8C"/>
    <w:rsid w:val="00371B22"/>
    <w:rsid w:val="003723AC"/>
    <w:rsid w:val="003775E2"/>
    <w:rsid w:val="0037765F"/>
    <w:rsid w:val="003866FD"/>
    <w:rsid w:val="00387B92"/>
    <w:rsid w:val="00387BBF"/>
    <w:rsid w:val="0039490F"/>
    <w:rsid w:val="003A33D2"/>
    <w:rsid w:val="003B450D"/>
    <w:rsid w:val="003B5460"/>
    <w:rsid w:val="003B5CF2"/>
    <w:rsid w:val="003C0B0A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0E4C"/>
    <w:rsid w:val="003F444D"/>
    <w:rsid w:val="003F567D"/>
    <w:rsid w:val="003F6785"/>
    <w:rsid w:val="00403373"/>
    <w:rsid w:val="00410E61"/>
    <w:rsid w:val="004122FF"/>
    <w:rsid w:val="004201B3"/>
    <w:rsid w:val="00420588"/>
    <w:rsid w:val="00424167"/>
    <w:rsid w:val="00426759"/>
    <w:rsid w:val="004326EB"/>
    <w:rsid w:val="004332CA"/>
    <w:rsid w:val="004427EF"/>
    <w:rsid w:val="00447538"/>
    <w:rsid w:val="00451621"/>
    <w:rsid w:val="00457E3F"/>
    <w:rsid w:val="0046311B"/>
    <w:rsid w:val="00465F32"/>
    <w:rsid w:val="00472452"/>
    <w:rsid w:val="00473ABF"/>
    <w:rsid w:val="00474248"/>
    <w:rsid w:val="004751FF"/>
    <w:rsid w:val="00481C92"/>
    <w:rsid w:val="004828A8"/>
    <w:rsid w:val="0048345B"/>
    <w:rsid w:val="00486381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3C0"/>
    <w:rsid w:val="004A6453"/>
    <w:rsid w:val="004A7109"/>
    <w:rsid w:val="004B24A0"/>
    <w:rsid w:val="004B4491"/>
    <w:rsid w:val="004B51AB"/>
    <w:rsid w:val="004C0768"/>
    <w:rsid w:val="004C09CF"/>
    <w:rsid w:val="004C142E"/>
    <w:rsid w:val="004C28A0"/>
    <w:rsid w:val="004C3842"/>
    <w:rsid w:val="004C38BB"/>
    <w:rsid w:val="004D4EBA"/>
    <w:rsid w:val="004D67BE"/>
    <w:rsid w:val="004D7F90"/>
    <w:rsid w:val="004E1040"/>
    <w:rsid w:val="004F7BE4"/>
    <w:rsid w:val="0050266C"/>
    <w:rsid w:val="0050327B"/>
    <w:rsid w:val="00506A30"/>
    <w:rsid w:val="00512ACD"/>
    <w:rsid w:val="00522D45"/>
    <w:rsid w:val="00523951"/>
    <w:rsid w:val="00526302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A2A"/>
    <w:rsid w:val="0056278D"/>
    <w:rsid w:val="00564D86"/>
    <w:rsid w:val="00567EB0"/>
    <w:rsid w:val="005736B4"/>
    <w:rsid w:val="00574531"/>
    <w:rsid w:val="005751BF"/>
    <w:rsid w:val="00577E7A"/>
    <w:rsid w:val="00582771"/>
    <w:rsid w:val="00582EBF"/>
    <w:rsid w:val="00583920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4A92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274E6"/>
    <w:rsid w:val="0063152C"/>
    <w:rsid w:val="006369F1"/>
    <w:rsid w:val="00643444"/>
    <w:rsid w:val="006444CB"/>
    <w:rsid w:val="0064498F"/>
    <w:rsid w:val="00650AFA"/>
    <w:rsid w:val="0065365C"/>
    <w:rsid w:val="00656587"/>
    <w:rsid w:val="00661106"/>
    <w:rsid w:val="006615A7"/>
    <w:rsid w:val="00661E5B"/>
    <w:rsid w:val="006644AF"/>
    <w:rsid w:val="006757EC"/>
    <w:rsid w:val="00691095"/>
    <w:rsid w:val="00692E90"/>
    <w:rsid w:val="006A0C07"/>
    <w:rsid w:val="006A0E93"/>
    <w:rsid w:val="006A2061"/>
    <w:rsid w:val="006A2B19"/>
    <w:rsid w:val="006A6F23"/>
    <w:rsid w:val="006B1C54"/>
    <w:rsid w:val="006B669F"/>
    <w:rsid w:val="006B730B"/>
    <w:rsid w:val="006C6CAF"/>
    <w:rsid w:val="006C6D8D"/>
    <w:rsid w:val="006D405C"/>
    <w:rsid w:val="006D60B3"/>
    <w:rsid w:val="006E08E1"/>
    <w:rsid w:val="006E1B5F"/>
    <w:rsid w:val="00700515"/>
    <w:rsid w:val="00701733"/>
    <w:rsid w:val="00701B36"/>
    <w:rsid w:val="0070557F"/>
    <w:rsid w:val="0070728E"/>
    <w:rsid w:val="0071015F"/>
    <w:rsid w:val="0071019D"/>
    <w:rsid w:val="00722E11"/>
    <w:rsid w:val="00723C23"/>
    <w:rsid w:val="00723FFE"/>
    <w:rsid w:val="00725D38"/>
    <w:rsid w:val="007378E6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1B82"/>
    <w:rsid w:val="00783ADE"/>
    <w:rsid w:val="00785236"/>
    <w:rsid w:val="00790ED8"/>
    <w:rsid w:val="0079292C"/>
    <w:rsid w:val="007A06B2"/>
    <w:rsid w:val="007B2C1C"/>
    <w:rsid w:val="007B5B94"/>
    <w:rsid w:val="007C1F2C"/>
    <w:rsid w:val="007C54C7"/>
    <w:rsid w:val="007C5ADB"/>
    <w:rsid w:val="007C7AC1"/>
    <w:rsid w:val="007D091A"/>
    <w:rsid w:val="007D7A5D"/>
    <w:rsid w:val="007F130A"/>
    <w:rsid w:val="00802216"/>
    <w:rsid w:val="00804E5D"/>
    <w:rsid w:val="00812683"/>
    <w:rsid w:val="008205F9"/>
    <w:rsid w:val="0082532F"/>
    <w:rsid w:val="008258F9"/>
    <w:rsid w:val="00830670"/>
    <w:rsid w:val="0083287F"/>
    <w:rsid w:val="00833C5B"/>
    <w:rsid w:val="00835C9B"/>
    <w:rsid w:val="0084025D"/>
    <w:rsid w:val="0084071D"/>
    <w:rsid w:val="00841F1F"/>
    <w:rsid w:val="008421A7"/>
    <w:rsid w:val="00854726"/>
    <w:rsid w:val="00862F39"/>
    <w:rsid w:val="008659BA"/>
    <w:rsid w:val="008708ED"/>
    <w:rsid w:val="00873479"/>
    <w:rsid w:val="00874769"/>
    <w:rsid w:val="0087524C"/>
    <w:rsid w:val="008764FB"/>
    <w:rsid w:val="00881144"/>
    <w:rsid w:val="0088473E"/>
    <w:rsid w:val="008927C1"/>
    <w:rsid w:val="008A2AAD"/>
    <w:rsid w:val="008A3B8B"/>
    <w:rsid w:val="008A52C2"/>
    <w:rsid w:val="008A613C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E0D9F"/>
    <w:rsid w:val="008E1222"/>
    <w:rsid w:val="008E354D"/>
    <w:rsid w:val="008E507E"/>
    <w:rsid w:val="008E5F05"/>
    <w:rsid w:val="008E7C60"/>
    <w:rsid w:val="008F0B7E"/>
    <w:rsid w:val="008F142A"/>
    <w:rsid w:val="008F1641"/>
    <w:rsid w:val="008F380B"/>
    <w:rsid w:val="008F4796"/>
    <w:rsid w:val="008F5379"/>
    <w:rsid w:val="009024DE"/>
    <w:rsid w:val="009026C7"/>
    <w:rsid w:val="009030C9"/>
    <w:rsid w:val="00904FA6"/>
    <w:rsid w:val="00906519"/>
    <w:rsid w:val="0091008D"/>
    <w:rsid w:val="0091179C"/>
    <w:rsid w:val="0091275F"/>
    <w:rsid w:val="009138F8"/>
    <w:rsid w:val="00916E83"/>
    <w:rsid w:val="009175A2"/>
    <w:rsid w:val="0092476F"/>
    <w:rsid w:val="00927574"/>
    <w:rsid w:val="009308EE"/>
    <w:rsid w:val="00932A94"/>
    <w:rsid w:val="00933BE5"/>
    <w:rsid w:val="0094129C"/>
    <w:rsid w:val="00943821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57D4"/>
    <w:rsid w:val="00977115"/>
    <w:rsid w:val="00983203"/>
    <w:rsid w:val="0098765C"/>
    <w:rsid w:val="00991DDC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17D2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FAE"/>
    <w:rsid w:val="00A00315"/>
    <w:rsid w:val="00A030F9"/>
    <w:rsid w:val="00A0337A"/>
    <w:rsid w:val="00A1017D"/>
    <w:rsid w:val="00A128F3"/>
    <w:rsid w:val="00A17C9A"/>
    <w:rsid w:val="00A241D4"/>
    <w:rsid w:val="00A246FB"/>
    <w:rsid w:val="00A26691"/>
    <w:rsid w:val="00A30B51"/>
    <w:rsid w:val="00A3183E"/>
    <w:rsid w:val="00A31997"/>
    <w:rsid w:val="00A41915"/>
    <w:rsid w:val="00A41A08"/>
    <w:rsid w:val="00A426BF"/>
    <w:rsid w:val="00A43CE1"/>
    <w:rsid w:val="00A44BB3"/>
    <w:rsid w:val="00A4534E"/>
    <w:rsid w:val="00A51DFE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836CE"/>
    <w:rsid w:val="00A83CD8"/>
    <w:rsid w:val="00A86B1E"/>
    <w:rsid w:val="00A91BF8"/>
    <w:rsid w:val="00AA52B8"/>
    <w:rsid w:val="00AA658E"/>
    <w:rsid w:val="00AA77B1"/>
    <w:rsid w:val="00AB1948"/>
    <w:rsid w:val="00AB5090"/>
    <w:rsid w:val="00AB5D4F"/>
    <w:rsid w:val="00AB7FB9"/>
    <w:rsid w:val="00AC1BFE"/>
    <w:rsid w:val="00AD1D96"/>
    <w:rsid w:val="00AD6B8F"/>
    <w:rsid w:val="00AD6BA7"/>
    <w:rsid w:val="00AE0FFF"/>
    <w:rsid w:val="00AE1CCE"/>
    <w:rsid w:val="00AE28D9"/>
    <w:rsid w:val="00AE3184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33FDF"/>
    <w:rsid w:val="00B36903"/>
    <w:rsid w:val="00B430E1"/>
    <w:rsid w:val="00B440C7"/>
    <w:rsid w:val="00B518D3"/>
    <w:rsid w:val="00B53F15"/>
    <w:rsid w:val="00B54B3D"/>
    <w:rsid w:val="00B64B49"/>
    <w:rsid w:val="00B66B0C"/>
    <w:rsid w:val="00B709AE"/>
    <w:rsid w:val="00B72284"/>
    <w:rsid w:val="00B75C2D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B70"/>
    <w:rsid w:val="00BD7CC6"/>
    <w:rsid w:val="00BE14E3"/>
    <w:rsid w:val="00BE3E74"/>
    <w:rsid w:val="00BE3F07"/>
    <w:rsid w:val="00BF1E35"/>
    <w:rsid w:val="00BF5174"/>
    <w:rsid w:val="00C025A6"/>
    <w:rsid w:val="00C07672"/>
    <w:rsid w:val="00C10903"/>
    <w:rsid w:val="00C10FA4"/>
    <w:rsid w:val="00C1581F"/>
    <w:rsid w:val="00C179C0"/>
    <w:rsid w:val="00C238B0"/>
    <w:rsid w:val="00C26CA8"/>
    <w:rsid w:val="00C37BF3"/>
    <w:rsid w:val="00C416AA"/>
    <w:rsid w:val="00C42CCD"/>
    <w:rsid w:val="00C44857"/>
    <w:rsid w:val="00C47903"/>
    <w:rsid w:val="00C50754"/>
    <w:rsid w:val="00C526AE"/>
    <w:rsid w:val="00C57D0F"/>
    <w:rsid w:val="00C60FD5"/>
    <w:rsid w:val="00C70DDF"/>
    <w:rsid w:val="00C7184C"/>
    <w:rsid w:val="00C74C82"/>
    <w:rsid w:val="00C775C2"/>
    <w:rsid w:val="00C80FB5"/>
    <w:rsid w:val="00C832C6"/>
    <w:rsid w:val="00C83EC8"/>
    <w:rsid w:val="00C87230"/>
    <w:rsid w:val="00C879FD"/>
    <w:rsid w:val="00C92154"/>
    <w:rsid w:val="00C93F8A"/>
    <w:rsid w:val="00C9455A"/>
    <w:rsid w:val="00C95562"/>
    <w:rsid w:val="00C965E4"/>
    <w:rsid w:val="00C97BFA"/>
    <w:rsid w:val="00CA66B3"/>
    <w:rsid w:val="00CA6F58"/>
    <w:rsid w:val="00CB1943"/>
    <w:rsid w:val="00CB40A5"/>
    <w:rsid w:val="00CB73B8"/>
    <w:rsid w:val="00CC4A05"/>
    <w:rsid w:val="00CC4BCF"/>
    <w:rsid w:val="00CC672D"/>
    <w:rsid w:val="00CD0241"/>
    <w:rsid w:val="00CD0564"/>
    <w:rsid w:val="00CD469D"/>
    <w:rsid w:val="00CE0122"/>
    <w:rsid w:val="00CE2AEB"/>
    <w:rsid w:val="00CE4B40"/>
    <w:rsid w:val="00CF4710"/>
    <w:rsid w:val="00D14D6B"/>
    <w:rsid w:val="00D17D8F"/>
    <w:rsid w:val="00D2148C"/>
    <w:rsid w:val="00D22A2B"/>
    <w:rsid w:val="00D308A8"/>
    <w:rsid w:val="00D32CAF"/>
    <w:rsid w:val="00D34C84"/>
    <w:rsid w:val="00D36657"/>
    <w:rsid w:val="00D37E60"/>
    <w:rsid w:val="00D37F14"/>
    <w:rsid w:val="00D4420A"/>
    <w:rsid w:val="00D44F1A"/>
    <w:rsid w:val="00D457D3"/>
    <w:rsid w:val="00D52097"/>
    <w:rsid w:val="00D52D8F"/>
    <w:rsid w:val="00D56B21"/>
    <w:rsid w:val="00D56C34"/>
    <w:rsid w:val="00D6458E"/>
    <w:rsid w:val="00D705A0"/>
    <w:rsid w:val="00D71E44"/>
    <w:rsid w:val="00D729B4"/>
    <w:rsid w:val="00D74BA4"/>
    <w:rsid w:val="00D8453E"/>
    <w:rsid w:val="00D874D6"/>
    <w:rsid w:val="00D90931"/>
    <w:rsid w:val="00D92667"/>
    <w:rsid w:val="00D94086"/>
    <w:rsid w:val="00D97C24"/>
    <w:rsid w:val="00DA06FC"/>
    <w:rsid w:val="00DA0A93"/>
    <w:rsid w:val="00DA22DB"/>
    <w:rsid w:val="00DB05BC"/>
    <w:rsid w:val="00DB39A5"/>
    <w:rsid w:val="00DB3AE2"/>
    <w:rsid w:val="00DC62DB"/>
    <w:rsid w:val="00DD09CD"/>
    <w:rsid w:val="00DD0A41"/>
    <w:rsid w:val="00DD6E1A"/>
    <w:rsid w:val="00DE1EA8"/>
    <w:rsid w:val="00DE350A"/>
    <w:rsid w:val="00DF0BCE"/>
    <w:rsid w:val="00DF6F3E"/>
    <w:rsid w:val="00DF771F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521D"/>
    <w:rsid w:val="00E263C6"/>
    <w:rsid w:val="00E278AB"/>
    <w:rsid w:val="00E329C9"/>
    <w:rsid w:val="00E41FC2"/>
    <w:rsid w:val="00E457FF"/>
    <w:rsid w:val="00E53616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75E6"/>
    <w:rsid w:val="00EB163F"/>
    <w:rsid w:val="00EB22F1"/>
    <w:rsid w:val="00EB5DDA"/>
    <w:rsid w:val="00EC1BE7"/>
    <w:rsid w:val="00EC59CB"/>
    <w:rsid w:val="00ED2F7D"/>
    <w:rsid w:val="00ED541E"/>
    <w:rsid w:val="00ED6ADB"/>
    <w:rsid w:val="00EE393A"/>
    <w:rsid w:val="00EE525C"/>
    <w:rsid w:val="00EE5CF6"/>
    <w:rsid w:val="00EE73D3"/>
    <w:rsid w:val="00EF0792"/>
    <w:rsid w:val="00EF4312"/>
    <w:rsid w:val="00EF64E6"/>
    <w:rsid w:val="00F01C06"/>
    <w:rsid w:val="00F01CFE"/>
    <w:rsid w:val="00F0200B"/>
    <w:rsid w:val="00F021A8"/>
    <w:rsid w:val="00F112A0"/>
    <w:rsid w:val="00F12CF9"/>
    <w:rsid w:val="00F16AC4"/>
    <w:rsid w:val="00F2779F"/>
    <w:rsid w:val="00F322B7"/>
    <w:rsid w:val="00F34179"/>
    <w:rsid w:val="00F344BC"/>
    <w:rsid w:val="00F34E3C"/>
    <w:rsid w:val="00F378FE"/>
    <w:rsid w:val="00F37E8A"/>
    <w:rsid w:val="00F40724"/>
    <w:rsid w:val="00F52638"/>
    <w:rsid w:val="00F52E4D"/>
    <w:rsid w:val="00F55E77"/>
    <w:rsid w:val="00F60A85"/>
    <w:rsid w:val="00F619E4"/>
    <w:rsid w:val="00F61E64"/>
    <w:rsid w:val="00F62659"/>
    <w:rsid w:val="00F6508D"/>
    <w:rsid w:val="00F65B1C"/>
    <w:rsid w:val="00F67047"/>
    <w:rsid w:val="00F709DC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3A72"/>
    <w:rsid w:val="00FB40B9"/>
    <w:rsid w:val="00FB751B"/>
    <w:rsid w:val="00FB7C80"/>
    <w:rsid w:val="00FC43BC"/>
    <w:rsid w:val="00FC64F1"/>
    <w:rsid w:val="00FD2B2F"/>
    <w:rsid w:val="00FD354C"/>
    <w:rsid w:val="00FE4BAF"/>
    <w:rsid w:val="00FE68A9"/>
    <w:rsid w:val="00FE7055"/>
    <w:rsid w:val="00FE7597"/>
    <w:rsid w:val="00FF0E24"/>
    <w:rsid w:val="00FF31F2"/>
    <w:rsid w:val="00FF37E9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Tekstpodstawowy"/>
    <w:next w:val="Normalny"/>
    <w:qFormat/>
    <w:rsid w:val="00B36903"/>
    <w:pPr>
      <w:spacing w:line="360" w:lineRule="auto"/>
      <w:jc w:val="center"/>
      <w:outlineLvl w:val="0"/>
    </w:p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92E5B-C341-4409-A77B-5EC4A301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Wojakowski Tomasz</cp:lastModifiedBy>
  <cp:revision>4</cp:revision>
  <cp:lastPrinted>2019-09-20T09:38:00Z</cp:lastPrinted>
  <dcterms:created xsi:type="dcterms:W3CDTF">2019-09-27T10:49:00Z</dcterms:created>
  <dcterms:modified xsi:type="dcterms:W3CDTF">2019-10-04T07:26:00Z</dcterms:modified>
</cp:coreProperties>
</file>