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CC7A" w14:textId="5A20752B" w:rsidR="00735F72" w:rsidRPr="009F41CD" w:rsidRDefault="00735F72" w:rsidP="00BD72C7">
      <w:pPr>
        <w:pStyle w:val="NormalnyWeb"/>
        <w:spacing w:before="0" w:beforeAutospacing="0" w:after="0" w:afterAutospacing="0"/>
        <w:ind w:left="7230" w:right="-709"/>
        <w:rPr>
          <w:spacing w:val="10"/>
        </w:rPr>
      </w:pPr>
      <w:r w:rsidRPr="009F41CD">
        <w:rPr>
          <w:spacing w:val="10"/>
        </w:rPr>
        <w:t xml:space="preserve">Załącznik nr 2 </w:t>
      </w:r>
      <w:r w:rsidR="00526C2D">
        <w:rPr>
          <w:spacing w:val="10"/>
        </w:rPr>
        <w:br/>
      </w:r>
      <w:r w:rsidRPr="009F41CD">
        <w:rPr>
          <w:spacing w:val="10"/>
        </w:rPr>
        <w:t xml:space="preserve">do </w:t>
      </w:r>
      <w:r w:rsidR="00F65891">
        <w:rPr>
          <w:spacing w:val="10"/>
        </w:rPr>
        <w:t>Z</w:t>
      </w:r>
      <w:r w:rsidRPr="009F41CD">
        <w:rPr>
          <w:spacing w:val="10"/>
        </w:rPr>
        <w:t>asad</w:t>
      </w:r>
      <w:r w:rsidRPr="009F41CD">
        <w:t xml:space="preserve"> </w:t>
      </w:r>
      <w:r w:rsidRPr="009F41CD">
        <w:rPr>
          <w:spacing w:val="10"/>
        </w:rPr>
        <w:t xml:space="preserve">naboru </w:t>
      </w:r>
      <w:r w:rsidR="00526C2D">
        <w:rPr>
          <w:spacing w:val="10"/>
        </w:rPr>
        <w:br/>
      </w:r>
      <w:r w:rsidRPr="009F41CD">
        <w:rPr>
          <w:spacing w:val="10"/>
        </w:rPr>
        <w:t>i realizacji wniosków w ramach obszaru A</w:t>
      </w:r>
    </w:p>
    <w:p w14:paraId="122C4A60" w14:textId="77777777" w:rsidR="00735F72" w:rsidRPr="009F41CD" w:rsidRDefault="00735F72" w:rsidP="00BD72C7">
      <w:pPr>
        <w:ind w:left="5954" w:right="-709" w:firstLine="708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9AB1442" wp14:editId="5334E98A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D6C9" id="Line 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P/N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vpj/zQ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482E077C" w14:textId="1232E509" w:rsidR="00735F72" w:rsidRPr="009F41CD" w:rsidRDefault="00F31344" w:rsidP="00BD72C7">
      <w:pPr>
        <w:pStyle w:val="PFRON"/>
        <w:ind w:left="6804" w:right="-709"/>
        <w:rPr>
          <w:noProof/>
          <w:spacing w:val="10"/>
          <w:szCs w:val="24"/>
        </w:rPr>
      </w:pPr>
      <w:r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E6571E1" wp14:editId="31420036">
                <wp:simplePos x="0" y="0"/>
                <wp:positionH relativeFrom="column">
                  <wp:posOffset>3226435</wp:posOffset>
                </wp:positionH>
                <wp:positionV relativeFrom="paragraph">
                  <wp:posOffset>74295</wp:posOffset>
                </wp:positionV>
                <wp:extent cx="3131185" cy="640080"/>
                <wp:effectExtent l="0" t="0" r="12065" b="266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256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71E1" id="Rectangle 16" o:spid="_x0000_s1026" style="position:absolute;left:0;text-align:left;margin-left:254.05pt;margin-top:5.85pt;width:246.55pt;height:5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qnKAIAAEg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" o:allowincell="f">
                <v:textbox>
                  <w:txbxContent>
                    <w:p w14:paraId="2EB18256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FF02A80" wp14:editId="2B9B4266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71F7" w14:textId="77777777" w:rsidR="00C47718" w:rsidRDefault="00C47718" w:rsidP="00735F72">
                            <w:pPr>
                              <w:spacing w:line="360" w:lineRule="auto"/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2B17ECBE" w14:textId="77777777" w:rsidR="00C47718" w:rsidRDefault="00C47718" w:rsidP="00735F72">
                            <w:pPr>
                              <w:rPr>
                                <w:rFonts w:ascii="Arial" w:hAnsi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2A80" id="Rectangle 17" o:spid="_x0000_s1027" style="position:absolute;left:0;text-align:left;margin-left:-5.3pt;margin-top:5.5pt;width:252pt;height:6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BGKQIAAFA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" o:allowincell="f">
                <v:textbox>
                  <w:txbxContent>
                    <w:p w14:paraId="3D6371F7" w14:textId="77777777" w:rsidR="00C47718" w:rsidRDefault="00C47718" w:rsidP="00735F72">
                      <w:pPr>
                        <w:spacing w:line="360" w:lineRule="auto"/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2B17ECBE" w14:textId="77777777" w:rsidR="00C47718" w:rsidRDefault="00C47718" w:rsidP="00735F72">
                      <w:pPr>
                        <w:rPr>
                          <w:rFonts w:ascii="Arial" w:hAnsi="Arial"/>
                          <w:spacing w:val="10"/>
                        </w:rPr>
                      </w:pPr>
                      <w:r>
                        <w:rPr>
                          <w:rFonts w:ascii="Arial" w:hAnsi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35F72"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E4F0AFB" wp14:editId="61440B94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8B68" id="Line 1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mC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7DFpggwCAAAjBAAA&#10;DgAAAAAAAAAAAAAAAAAuAgAAZHJzL2Uyb0RvYy54bWxQSwECLQAUAAYACAAAACEAu2BxPNoAAAAJ&#10;AQAADwAAAAAAAAAAAAAAAABmBAAAZHJzL2Rvd25yZXYueG1sUEsFBgAAAAAEAAQA8wAAAG0FAAAA&#10;AA==&#10;" o:allowincell="f"/>
            </w:pict>
          </mc:Fallback>
        </mc:AlternateContent>
      </w:r>
    </w:p>
    <w:p w14:paraId="28E20C3F" w14:textId="77777777" w:rsidR="00735F72" w:rsidRPr="009F41CD" w:rsidRDefault="00735F72" w:rsidP="00BD72C7">
      <w:pPr>
        <w:ind w:right="-709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8C86181" wp14:editId="5FFFF0B2">
                <wp:simplePos x="0" y="0"/>
                <wp:positionH relativeFrom="column">
                  <wp:posOffset>3221817</wp:posOffset>
                </wp:positionH>
                <wp:positionV relativeFrom="paragraph">
                  <wp:posOffset>160540</wp:posOffset>
                </wp:positionV>
                <wp:extent cx="3137593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75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43F8" id="Line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12.65pt" to="50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R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" o:allowincell="f"/>
            </w:pict>
          </mc:Fallback>
        </mc:AlternateContent>
      </w:r>
    </w:p>
    <w:p w14:paraId="02FC8B75" w14:textId="77777777" w:rsidR="00735F72" w:rsidRPr="009F41CD" w:rsidRDefault="00735F72" w:rsidP="00BD72C7">
      <w:pPr>
        <w:ind w:right="-709"/>
        <w:rPr>
          <w:rFonts w:cs="Times New Roman"/>
          <w:spacing w:val="10"/>
        </w:rPr>
      </w:pPr>
    </w:p>
    <w:p w14:paraId="2D7EAE51" w14:textId="52B3931B" w:rsidR="00735F72" w:rsidRPr="009F41CD" w:rsidRDefault="00735F72" w:rsidP="00BD72C7">
      <w:pPr>
        <w:spacing w:before="120"/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Pr="009F41CD">
        <w:rPr>
          <w:rFonts w:cs="Times New Roman"/>
          <w:spacing w:val="10"/>
        </w:rPr>
        <w:tab/>
      </w:r>
      <w:r w:rsidR="00424BAF">
        <w:rPr>
          <w:rFonts w:cs="Times New Roman"/>
          <w:spacing w:val="10"/>
        </w:rPr>
        <w:tab/>
      </w:r>
      <w:r w:rsidRPr="009F41CD">
        <w:rPr>
          <w:rFonts w:cs="Times New Roman"/>
          <w:i/>
          <w:spacing w:val="10"/>
        </w:rPr>
        <w:t>Wypełnia PFRON</w:t>
      </w:r>
    </w:p>
    <w:p w14:paraId="6FF236B6" w14:textId="77777777" w:rsidR="00735F72" w:rsidRPr="009F41CD" w:rsidRDefault="00735F72" w:rsidP="00BD72C7">
      <w:pPr>
        <w:pStyle w:val="Nagwek2"/>
        <w:spacing w:before="120"/>
        <w:ind w:right="-709"/>
        <w:rPr>
          <w:szCs w:val="24"/>
        </w:rPr>
      </w:pPr>
    </w:p>
    <w:p w14:paraId="3A29DA6E" w14:textId="77777777" w:rsidR="00735F72" w:rsidRPr="00237D38" w:rsidRDefault="00735F72" w:rsidP="00237D38">
      <w:pPr>
        <w:pStyle w:val="Nagwek1"/>
      </w:pPr>
      <w:bookmarkStart w:id="0" w:name="_GoBack"/>
      <w:r w:rsidRPr="00237D38">
        <w:t>WNIOSEK</w:t>
      </w:r>
    </w:p>
    <w:p w14:paraId="72AD809B" w14:textId="2A3BDC1F" w:rsidR="00735F72" w:rsidRPr="00237D38" w:rsidRDefault="00735F72" w:rsidP="00237D38">
      <w:pPr>
        <w:pStyle w:val="Nagwek1"/>
      </w:pPr>
      <w:r w:rsidRPr="00237D38">
        <w:t xml:space="preserve">o dofinansowanie ze środków PFRON projektu dotyczącego inwestycji </w:t>
      </w:r>
      <w:r w:rsidR="00F65891" w:rsidRPr="00237D38">
        <w:br/>
      </w:r>
      <w:r w:rsidRPr="00237D38">
        <w:t>w wielorodzinnym budynku mieszkalnym</w:t>
      </w:r>
    </w:p>
    <w:p w14:paraId="052BA190" w14:textId="3D7A2265" w:rsidR="00735F72" w:rsidRPr="00237D38" w:rsidRDefault="00735F72" w:rsidP="00237D38">
      <w:pPr>
        <w:pStyle w:val="Nagwek1"/>
      </w:pPr>
      <w:r w:rsidRPr="00237D38">
        <w:t>w ramach obszaru A „Programu wyrównywania</w:t>
      </w:r>
    </w:p>
    <w:p w14:paraId="75E1D079" w14:textId="77777777" w:rsidR="00735F72" w:rsidRPr="00237D38" w:rsidRDefault="00735F72" w:rsidP="00237D38">
      <w:pPr>
        <w:pStyle w:val="Nagwek1"/>
      </w:pPr>
      <w:r w:rsidRPr="00237D38">
        <w:t>różnic między regionami III”</w:t>
      </w:r>
    </w:p>
    <w:bookmarkEnd w:id="0"/>
    <w:p w14:paraId="7307B6E1" w14:textId="77777777" w:rsidR="00735F72" w:rsidRPr="009F41CD" w:rsidRDefault="00735F72" w:rsidP="00BD72C7">
      <w:pPr>
        <w:spacing w:before="120" w:after="120"/>
        <w:ind w:right="-709"/>
        <w:rPr>
          <w:rFonts w:cs="Times New Roman"/>
          <w:b/>
          <w:spacing w:val="10"/>
          <w:u w:val="single"/>
        </w:rPr>
      </w:pPr>
      <w:r w:rsidRPr="009F41CD">
        <w:rPr>
          <w:rFonts w:cs="Times New Roman"/>
          <w:b/>
          <w:spacing w:val="10"/>
          <w:u w:val="single"/>
        </w:rPr>
        <w:t>Pouczenie:</w:t>
      </w:r>
    </w:p>
    <w:p w14:paraId="09FFB893" w14:textId="77777777" w:rsidR="00735F72" w:rsidRPr="009F41CD" w:rsidRDefault="00735F72" w:rsidP="00BD72C7">
      <w:pPr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 xml:space="preserve">We wniosku należy wypełnić wszystkie rubryki, ewentualnie wpisać </w:t>
      </w:r>
      <w:r w:rsidRPr="009F41CD">
        <w:rPr>
          <w:rFonts w:cs="Times New Roman"/>
          <w:b/>
          <w:i/>
          <w:spacing w:val="10"/>
        </w:rPr>
        <w:t>„Nie dotyczy”</w:t>
      </w:r>
      <w:r w:rsidRPr="009F41CD">
        <w:rPr>
          <w:rFonts w:cs="Times New Roman"/>
          <w:bCs/>
          <w:i/>
          <w:spacing w:val="10"/>
        </w:rPr>
        <w:t xml:space="preserve">. </w:t>
      </w:r>
    </w:p>
    <w:p w14:paraId="325882FF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35F72" w:rsidRPr="009F41CD" w14:paraId="64E87702" w14:textId="77777777" w:rsidTr="00F31344">
        <w:tc>
          <w:tcPr>
            <w:tcW w:w="9900" w:type="dxa"/>
            <w:shd w:val="clear" w:color="auto" w:fill="D9D9D9"/>
          </w:tcPr>
          <w:p w14:paraId="08A62ED5" w14:textId="77777777" w:rsidR="00735F72" w:rsidRPr="009F41CD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F41C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Część 1 WNIOSKU: </w:t>
            </w:r>
          </w:p>
          <w:p w14:paraId="6A5F4BB6" w14:textId="77777777" w:rsidR="00735F72" w:rsidRPr="009F41CD" w:rsidRDefault="00735F72" w:rsidP="00BD72C7">
            <w:pPr>
              <w:pStyle w:val="Nagwek8"/>
              <w:ind w:left="142" w:right="-709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9F41C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Dane i informacje o Projektodawcy</w:t>
            </w:r>
          </w:p>
        </w:tc>
      </w:tr>
    </w:tbl>
    <w:p w14:paraId="452A652A" w14:textId="5665334A" w:rsidR="00735F72" w:rsidRPr="009F41CD" w:rsidRDefault="00735F72" w:rsidP="00BD72C7">
      <w:pPr>
        <w:spacing w:before="240" w:after="120"/>
        <w:ind w:left="284" w:right="-709" w:hanging="284"/>
        <w:rPr>
          <w:rFonts w:cs="Times New Roman"/>
          <w:b/>
          <w:spacing w:val="12"/>
        </w:rPr>
      </w:pPr>
      <w:r w:rsidRPr="009F41CD">
        <w:rPr>
          <w:rFonts w:cs="Times New Roman"/>
          <w:b/>
          <w:spacing w:val="12"/>
        </w:rPr>
        <w:t>1.</w:t>
      </w:r>
      <w:r w:rsidRPr="009F41CD">
        <w:rPr>
          <w:rFonts w:cs="Times New Roman"/>
          <w:b/>
          <w:spacing w:val="12"/>
        </w:rPr>
        <w:tab/>
        <w:t xml:space="preserve">Nazwa i </w:t>
      </w:r>
      <w:r w:rsidRPr="009F41CD">
        <w:rPr>
          <w:rFonts w:cs="Times New Roman"/>
          <w:b/>
          <w:color w:val="000000"/>
          <w:spacing w:val="12"/>
        </w:rPr>
        <w:t>adres</w:t>
      </w:r>
    </w:p>
    <w:tbl>
      <w:tblPr>
        <w:tblW w:w="9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1"/>
        <w:gridCol w:w="1417"/>
        <w:gridCol w:w="992"/>
        <w:gridCol w:w="2410"/>
        <w:gridCol w:w="2410"/>
      </w:tblGrid>
      <w:tr w:rsidR="00735F72" w:rsidRPr="009F41CD" w14:paraId="3B860F79" w14:textId="77777777" w:rsidTr="00F65891">
        <w:trPr>
          <w:cantSplit/>
          <w:trHeight w:val="501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ED3635" w14:textId="77777777" w:rsidR="00735F72" w:rsidRDefault="00735F72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Pełna nazwa: .................................................................................................................</w:t>
            </w:r>
          </w:p>
          <w:p w14:paraId="55B9999A" w14:textId="77777777" w:rsidR="00C62B31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>…………………………………………………………………………………………………..</w:t>
            </w:r>
          </w:p>
          <w:p w14:paraId="0677C325" w14:textId="100E85F1" w:rsidR="00C62B31" w:rsidRPr="009F41CD" w:rsidRDefault="00C62B31" w:rsidP="00BD72C7">
            <w:pPr>
              <w:tabs>
                <w:tab w:val="left" w:leader="dot" w:pos="9639"/>
              </w:tabs>
              <w:spacing w:before="240"/>
              <w:ind w:right="-709"/>
              <w:rPr>
                <w:rFonts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>…………………………………………………………………………………………………..</w:t>
            </w:r>
          </w:p>
        </w:tc>
      </w:tr>
      <w:tr w:rsidR="00424BAF" w:rsidRPr="009F41CD" w14:paraId="1FAF05F6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522DE25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CBF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B24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13B261" w14:textId="77777777" w:rsidR="00424BAF" w:rsidRPr="009F41CD" w:rsidRDefault="00424BA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spacing w:val="10"/>
              </w:rPr>
            </w:pPr>
          </w:p>
        </w:tc>
      </w:tr>
      <w:tr w:rsidR="00735F72" w:rsidRPr="009F41CD" w14:paraId="58E1F32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86562B2" w14:textId="5208B9DA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bookmarkStart w:id="1" w:name="_Hlk19604938"/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Miejscowoś</w:t>
            </w:r>
            <w:r w:rsidR="00E50BCA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8807B5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  <w:shd w:val="pct10" w:color="auto" w:fill="FFFFFF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19C5157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posesji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4E9655A" w14:textId="77777777" w:rsidR="00735F72" w:rsidRPr="00C62B31" w:rsidRDefault="00735F72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Kod pocztowy</w:t>
            </w:r>
          </w:p>
        </w:tc>
      </w:tr>
      <w:tr w:rsidR="00C62B31" w:rsidRPr="009F41CD" w14:paraId="03AA7F53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5895A4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9D9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86F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A30228E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C62B31" w:rsidRPr="009F41CD" w14:paraId="25527A07" w14:textId="77777777" w:rsidTr="00C62B31">
        <w:trPr>
          <w:trHeight w:val="329"/>
        </w:trPr>
        <w:tc>
          <w:tcPr>
            <w:tcW w:w="26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AAFDC0D" w14:textId="2341F8B0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Gmina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799AE13" w14:textId="7A4C0109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Powiat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DB7D017" w14:textId="342E6181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Województwo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FB6DD3D" w14:textId="6DA6CC9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 xml:space="preserve">Imię i nazwisko 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br/>
              <w:t>osoby do kontaktu</w:t>
            </w:r>
          </w:p>
        </w:tc>
      </w:tr>
      <w:tr w:rsidR="00C62B31" w:rsidRPr="009F41CD" w14:paraId="08DC8877" w14:textId="77777777" w:rsidTr="00C62B31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C8FA5EB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CF8" w14:textId="77777777" w:rsidR="00C62B31" w:rsidRP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00632EE" w14:textId="77777777" w:rsidR="00C62B31" w:rsidRDefault="00C62B31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-70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</w:p>
        </w:tc>
      </w:tr>
      <w:tr w:rsidR="00065DA6" w:rsidRPr="009F41CD" w14:paraId="3BA6DCAB" w14:textId="77777777" w:rsidTr="00065DA6">
        <w:trPr>
          <w:trHeight w:val="329"/>
        </w:trPr>
        <w:tc>
          <w:tcPr>
            <w:tcW w:w="4088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14:paraId="5436DBA2" w14:textId="43288EDA" w:rsidR="00065DA6" w:rsidRPr="00C62B31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Nr telefonu osoby do kontaktu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94BF93" w14:textId="15D55952" w:rsidR="00065DA6" w:rsidRPr="00C62B31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ind w:right="72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 w:rsidRPr="00C62B31"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adres http://www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14:paraId="00864F8F" w14:textId="7203624C" w:rsidR="00065DA6" w:rsidRDefault="00C8388F" w:rsidP="00BD72C7">
            <w:pPr>
              <w:pStyle w:val="Nagwek7"/>
              <w:tabs>
                <w:tab w:val="left" w:leader="dot" w:pos="9639"/>
              </w:tabs>
              <w:spacing w:before="60" w:after="6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pacing w:val="10"/>
              </w:rPr>
              <w:t>e-mail</w:t>
            </w:r>
          </w:p>
        </w:tc>
      </w:tr>
    </w:tbl>
    <w:bookmarkEnd w:id="1"/>
    <w:p w14:paraId="58A3B48A" w14:textId="77777777" w:rsidR="00735F72" w:rsidRPr="00236176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spacing w:val="10"/>
        </w:rPr>
      </w:pPr>
      <w:r w:rsidRPr="00236176">
        <w:rPr>
          <w:rFonts w:ascii="Times New Roman" w:hAnsi="Times New Roman" w:cs="Times New Roman"/>
          <w:b/>
          <w:spacing w:val="10"/>
        </w:rPr>
        <w:t>2</w:t>
      </w:r>
      <w:r w:rsidRPr="009F41CD">
        <w:rPr>
          <w:rFonts w:ascii="Times New Roman" w:hAnsi="Times New Roman" w:cs="Times New Roman"/>
          <w:spacing w:val="10"/>
        </w:rPr>
        <w:t>.</w:t>
      </w:r>
      <w:r w:rsidRPr="009F41CD">
        <w:rPr>
          <w:rFonts w:ascii="Times New Roman" w:hAnsi="Times New Roman" w:cs="Times New Roman"/>
          <w:spacing w:val="10"/>
        </w:rPr>
        <w:tab/>
      </w:r>
      <w:r w:rsidRPr="00236176">
        <w:rPr>
          <w:rFonts w:ascii="Times New Roman" w:hAnsi="Times New Roman" w:cs="Times New Roman"/>
          <w:b/>
          <w:spacing w:val="10"/>
        </w:rPr>
        <w:t>Osoby uprawnione do reprezentowania Projektodawcy i zaciągania zobowiązań finansowych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55"/>
      </w:tblGrid>
      <w:tr w:rsidR="00735F72" w:rsidRPr="009F41CD" w14:paraId="65F7C21E" w14:textId="77777777" w:rsidTr="00AC25B3">
        <w:trPr>
          <w:cantSplit/>
          <w:trHeight w:hRule="exact" w:val="1662"/>
        </w:trPr>
        <w:tc>
          <w:tcPr>
            <w:tcW w:w="5245" w:type="dxa"/>
          </w:tcPr>
          <w:p w14:paraId="1B51F112" w14:textId="77777777" w:rsidR="00735F72" w:rsidRPr="009F41CD" w:rsidRDefault="00735F72" w:rsidP="00BD72C7">
            <w:pPr>
              <w:spacing w:before="60"/>
              <w:jc w:val="center"/>
              <w:rPr>
                <w:rFonts w:cs="Times New Roman"/>
                <w:i/>
                <w:spacing w:val="10"/>
              </w:rPr>
            </w:pPr>
            <w:r w:rsidRPr="009F41CD">
              <w:rPr>
                <w:rFonts w:cs="Times New Roman"/>
                <w:i/>
                <w:spacing w:val="10"/>
              </w:rPr>
              <w:t>(pieczątka imienna)</w:t>
            </w:r>
          </w:p>
          <w:p w14:paraId="3199F856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7AD8C8F1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69A1AD40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7A805912" w14:textId="77777777" w:rsidR="00735F72" w:rsidRPr="009F41CD" w:rsidRDefault="00735F72" w:rsidP="00BD72C7">
            <w:pPr>
              <w:pStyle w:val="Tekstprzypisudolnego"/>
              <w:spacing w:after="120"/>
              <w:ind w:right="-709"/>
              <w:rPr>
                <w:spacing w:val="10"/>
                <w:sz w:val="24"/>
                <w:szCs w:val="24"/>
              </w:rPr>
            </w:pPr>
            <w:r w:rsidRPr="009F41CD">
              <w:rPr>
                <w:spacing w:val="10"/>
                <w:sz w:val="24"/>
                <w:szCs w:val="24"/>
              </w:rPr>
              <w:t>podpis ............................................................</w:t>
            </w:r>
          </w:p>
        </w:tc>
        <w:tc>
          <w:tcPr>
            <w:tcW w:w="4655" w:type="dxa"/>
          </w:tcPr>
          <w:p w14:paraId="28E60C2A" w14:textId="77777777" w:rsidR="00735F72" w:rsidRPr="009F41CD" w:rsidRDefault="00735F72" w:rsidP="00BD72C7">
            <w:pPr>
              <w:spacing w:before="60"/>
              <w:jc w:val="center"/>
              <w:rPr>
                <w:rFonts w:cs="Times New Roman"/>
                <w:i/>
                <w:spacing w:val="10"/>
              </w:rPr>
            </w:pPr>
            <w:r w:rsidRPr="009F41CD">
              <w:rPr>
                <w:rFonts w:cs="Times New Roman"/>
                <w:i/>
                <w:spacing w:val="10"/>
              </w:rPr>
              <w:t>(pieczątka imienna)</w:t>
            </w:r>
          </w:p>
          <w:p w14:paraId="1C6D6E38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2D2A0E58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4175220E" w14:textId="77777777" w:rsidR="00735F72" w:rsidRPr="009F41CD" w:rsidRDefault="00735F72" w:rsidP="00BD72C7">
            <w:pPr>
              <w:ind w:right="-709"/>
              <w:rPr>
                <w:rFonts w:cs="Times New Roman"/>
                <w:i/>
                <w:spacing w:val="10"/>
              </w:rPr>
            </w:pPr>
          </w:p>
          <w:p w14:paraId="45A855FE" w14:textId="77777777" w:rsidR="00735F72" w:rsidRPr="009F41CD" w:rsidRDefault="00735F72" w:rsidP="00BD72C7">
            <w:pPr>
              <w:spacing w:after="24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podpis ............................................................</w:t>
            </w:r>
          </w:p>
        </w:tc>
      </w:tr>
    </w:tbl>
    <w:p w14:paraId="40F8CCC4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3.</w:t>
      </w:r>
      <w:r w:rsidRPr="009F41CD">
        <w:rPr>
          <w:rFonts w:cs="Times New Roman"/>
          <w:b/>
          <w:spacing w:val="10"/>
        </w:rPr>
        <w:tab/>
        <w:t>Informacje o realizacji obowiązku wpłat na rzecz PFRON</w:t>
      </w:r>
    </w:p>
    <w:tbl>
      <w:tblPr>
        <w:tblW w:w="9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136"/>
        <w:gridCol w:w="1134"/>
      </w:tblGrid>
      <w:tr w:rsidR="00735F72" w:rsidRPr="009F41CD" w14:paraId="69B0ABBE" w14:textId="77777777" w:rsidTr="00AC25B3">
        <w:trPr>
          <w:cantSplit/>
        </w:trPr>
        <w:tc>
          <w:tcPr>
            <w:tcW w:w="7630" w:type="dxa"/>
          </w:tcPr>
          <w:p w14:paraId="23D442E9" w14:textId="77777777" w:rsidR="00735F72" w:rsidRPr="009F41CD" w:rsidRDefault="00735F72" w:rsidP="00BD72C7">
            <w:pPr>
              <w:pStyle w:val="Tekstpodstawowy2"/>
              <w:spacing w:before="120" w:after="6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Czy </w:t>
            </w:r>
            <w:r w:rsidRPr="009F41CD">
              <w:rPr>
                <w:color w:val="000000"/>
                <w:sz w:val="24"/>
              </w:rPr>
              <w:t>Projektodawca jest zobowiązany do wpłat na rzecz PFRON</w:t>
            </w:r>
          </w:p>
        </w:tc>
        <w:tc>
          <w:tcPr>
            <w:tcW w:w="1136" w:type="dxa"/>
          </w:tcPr>
          <w:p w14:paraId="2117B7F8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tak </w:t>
            </w:r>
            <w:r w:rsidRPr="009F41CD">
              <w:rPr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25F957F9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nie </w:t>
            </w:r>
            <w:r w:rsidRPr="009F41CD">
              <w:rPr>
                <w:sz w:val="24"/>
              </w:rPr>
              <w:sym w:font="Marlett" w:char="F07A"/>
            </w:r>
          </w:p>
        </w:tc>
      </w:tr>
      <w:tr w:rsidR="00735F72" w:rsidRPr="009F41CD" w14:paraId="244814EB" w14:textId="77777777" w:rsidTr="00AC25B3">
        <w:trPr>
          <w:cantSplit/>
        </w:trPr>
        <w:tc>
          <w:tcPr>
            <w:tcW w:w="7630" w:type="dxa"/>
          </w:tcPr>
          <w:p w14:paraId="39B99262" w14:textId="77777777" w:rsidR="00735F72" w:rsidRPr="009F41CD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Czy </w:t>
            </w:r>
            <w:r w:rsidRPr="009F41CD">
              <w:rPr>
                <w:color w:val="000000"/>
                <w:sz w:val="24"/>
              </w:rPr>
              <w:t>Projektodawca</w:t>
            </w:r>
            <w:r w:rsidRPr="009F41CD">
              <w:rPr>
                <w:sz w:val="24"/>
              </w:rPr>
              <w:t xml:space="preserve"> zalega z wpłatami na rzecz PFRON</w:t>
            </w:r>
          </w:p>
        </w:tc>
        <w:tc>
          <w:tcPr>
            <w:tcW w:w="1136" w:type="dxa"/>
          </w:tcPr>
          <w:p w14:paraId="1F3184D5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tak </w:t>
            </w:r>
            <w:r w:rsidRPr="009F41CD">
              <w:rPr>
                <w:sz w:val="24"/>
              </w:rPr>
              <w:sym w:font="Marlett" w:char="F07A"/>
            </w:r>
          </w:p>
        </w:tc>
        <w:tc>
          <w:tcPr>
            <w:tcW w:w="1134" w:type="dxa"/>
          </w:tcPr>
          <w:p w14:paraId="49C1A0F1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 xml:space="preserve">nie </w:t>
            </w:r>
            <w:r w:rsidRPr="009F41CD">
              <w:rPr>
                <w:sz w:val="24"/>
              </w:rPr>
              <w:sym w:font="Marlett" w:char="F07A"/>
            </w:r>
          </w:p>
        </w:tc>
      </w:tr>
      <w:tr w:rsidR="00735F72" w:rsidRPr="009F41CD" w14:paraId="687179DC" w14:textId="77777777" w:rsidTr="00AC25B3">
        <w:trPr>
          <w:cantSplit/>
          <w:trHeight w:val="420"/>
        </w:trPr>
        <w:tc>
          <w:tcPr>
            <w:tcW w:w="7630" w:type="dxa"/>
          </w:tcPr>
          <w:p w14:paraId="7C574D44" w14:textId="77777777" w:rsidR="00735F72" w:rsidRPr="009F41CD" w:rsidRDefault="00735F72" w:rsidP="00BD72C7">
            <w:pPr>
              <w:pStyle w:val="Tekstpodstawowy2"/>
              <w:spacing w:before="200" w:after="120"/>
              <w:ind w:right="-709"/>
              <w:jc w:val="left"/>
              <w:rPr>
                <w:sz w:val="24"/>
              </w:rPr>
            </w:pPr>
            <w:r w:rsidRPr="009F41CD">
              <w:rPr>
                <w:sz w:val="24"/>
              </w:rPr>
              <w:t>Numer identyfikacyjny PFRON</w:t>
            </w:r>
          </w:p>
        </w:tc>
        <w:tc>
          <w:tcPr>
            <w:tcW w:w="2270" w:type="dxa"/>
            <w:gridSpan w:val="2"/>
          </w:tcPr>
          <w:p w14:paraId="3C3C1800" w14:textId="77777777" w:rsidR="00735F72" w:rsidRPr="009F41CD" w:rsidRDefault="00735F72" w:rsidP="00BD72C7">
            <w:pPr>
              <w:pStyle w:val="Tekstpodstawowy2"/>
              <w:spacing w:before="120" w:after="120"/>
              <w:ind w:right="-709"/>
              <w:jc w:val="left"/>
              <w:rPr>
                <w:sz w:val="24"/>
              </w:rPr>
            </w:pPr>
          </w:p>
        </w:tc>
      </w:tr>
    </w:tbl>
    <w:p w14:paraId="645CE029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4.</w:t>
      </w:r>
      <w:r w:rsidRPr="009F41CD">
        <w:rPr>
          <w:rFonts w:cs="Times New Roman"/>
          <w:b/>
          <w:spacing w:val="10"/>
        </w:rPr>
        <w:tab/>
        <w:t xml:space="preserve">Informacje o </w:t>
      </w:r>
      <w:r w:rsidRPr="009F41CD">
        <w:rPr>
          <w:rFonts w:cs="Times New Roman"/>
          <w:b/>
          <w:color w:val="000000"/>
          <w:spacing w:val="10"/>
        </w:rPr>
        <w:t>Projektodawcy</w:t>
      </w:r>
    </w:p>
    <w:tbl>
      <w:tblPr>
        <w:tblW w:w="99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3402"/>
        <w:gridCol w:w="2977"/>
      </w:tblGrid>
      <w:tr w:rsidR="00735F72" w:rsidRPr="009F41CD" w14:paraId="2CE83AFD" w14:textId="77777777" w:rsidTr="00AC25B3">
        <w:trPr>
          <w:cantSplit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A106CAB" w14:textId="77777777" w:rsidR="00735F72" w:rsidRPr="009F41CD" w:rsidRDefault="00735F72" w:rsidP="00BD72C7">
            <w:pPr>
              <w:pStyle w:val="PFRON"/>
              <w:spacing w:before="240" w:after="240"/>
              <w:ind w:right="-709"/>
              <w:rPr>
                <w:spacing w:val="10"/>
                <w:szCs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4325CBEA" w14:textId="77777777" w:rsidR="00735F72" w:rsidRPr="009F41CD" w:rsidRDefault="00735F72" w:rsidP="00BD72C7">
            <w:pPr>
              <w:pStyle w:val="PFRON"/>
              <w:spacing w:before="240" w:after="240"/>
              <w:ind w:right="-709"/>
              <w:rPr>
                <w:spacing w:val="10"/>
                <w:szCs w:val="24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0CAA26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4DE79A99" w14:textId="77777777" w:rsidTr="00AC25B3">
        <w:trPr>
          <w:cantSplit/>
        </w:trPr>
        <w:tc>
          <w:tcPr>
            <w:tcW w:w="35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642BC4D0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KRS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shd w:val="clear" w:color="000000" w:fill="FFFFFF"/>
          </w:tcPr>
          <w:p w14:paraId="7E2A55A5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REGON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24A55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NIP</w:t>
            </w:r>
          </w:p>
        </w:tc>
      </w:tr>
      <w:tr w:rsidR="00735F72" w:rsidRPr="009F41CD" w14:paraId="7981954A" w14:textId="77777777" w:rsidTr="00AC25B3">
        <w:trPr>
          <w:cantSplit/>
        </w:trPr>
        <w:tc>
          <w:tcPr>
            <w:tcW w:w="990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922CEED" w14:textId="77777777" w:rsidR="00735F72" w:rsidRPr="009F41CD" w:rsidRDefault="00735F72" w:rsidP="00BD72C7">
            <w:pPr>
              <w:spacing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color w:val="000000"/>
                <w:spacing w:val="10"/>
              </w:rPr>
              <w:t>Czy Projektodawca</w:t>
            </w:r>
            <w:r w:rsidRPr="009F41CD">
              <w:rPr>
                <w:rFonts w:cs="Times New Roman"/>
                <w:spacing w:val="10"/>
              </w:rPr>
              <w:t xml:space="preserve"> jest podatnikiem VAT:                   tak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           nie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</w:p>
          <w:p w14:paraId="576930CA" w14:textId="77777777" w:rsidR="00735F72" w:rsidRPr="009F41CD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735F72" w:rsidRPr="009F41CD" w14:paraId="30BCD016" w14:textId="77777777" w:rsidTr="00AC25B3">
        <w:trPr>
          <w:cantSplit/>
        </w:trPr>
        <w:tc>
          <w:tcPr>
            <w:tcW w:w="9900" w:type="dxa"/>
            <w:gridSpan w:val="3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AB70419" w14:textId="77777777" w:rsidR="00424BAF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Projektodawca  jest podatnikiem VAT, lecz w ramach wnioskowanych do dofinansowania </w:t>
            </w:r>
          </w:p>
          <w:p w14:paraId="7B4924E6" w14:textId="3802B3C3" w:rsidR="00735F72" w:rsidRPr="009F41CD" w:rsidRDefault="00735F72" w:rsidP="00BD72C7">
            <w:pPr>
              <w:spacing w:before="120" w:after="12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kosztów nie może obniżyć kwoty podatku należnego o podatek naliczony  tak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nie </w:t>
            </w:r>
            <w:r w:rsidRPr="009F41CD">
              <w:rPr>
                <w:rFonts w:cs="Times New Roman"/>
                <w:spacing w:val="10"/>
              </w:rPr>
              <w:sym w:font="Marlett" w:char="F07A"/>
            </w:r>
            <w:r w:rsidRPr="009F41CD">
              <w:rPr>
                <w:rFonts w:cs="Times New Roman"/>
                <w:spacing w:val="10"/>
              </w:rPr>
              <w:t xml:space="preserve"> </w:t>
            </w:r>
          </w:p>
          <w:p w14:paraId="401996D9" w14:textId="77777777" w:rsidR="00735F72" w:rsidRPr="009F41CD" w:rsidRDefault="00735F72" w:rsidP="00BD72C7">
            <w:pPr>
              <w:pStyle w:val="PFRON"/>
              <w:spacing w:before="60" w:after="12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14:paraId="568799E2" w14:textId="4C6B1B22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5.</w:t>
      </w:r>
      <w:r w:rsidRPr="009F41CD">
        <w:rPr>
          <w:rFonts w:cs="Times New Roman"/>
          <w:b/>
          <w:spacing w:val="10"/>
        </w:rPr>
        <w:tab/>
        <w:t>Załączniki (dokumenty) wymagane do wniosku</w:t>
      </w:r>
    </w:p>
    <w:tbl>
      <w:tblPr>
        <w:tblW w:w="10570" w:type="dxa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709"/>
        <w:gridCol w:w="1701"/>
        <w:gridCol w:w="1780"/>
      </w:tblGrid>
      <w:tr w:rsidR="00735F72" w:rsidRPr="009F41CD" w14:paraId="413DE06F" w14:textId="77777777" w:rsidTr="00AC25B3">
        <w:trPr>
          <w:cantSplit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B274E4A" w14:textId="77777777" w:rsidR="00735F72" w:rsidRPr="009F41CD" w:rsidRDefault="00735F72" w:rsidP="00237D38">
            <w:pPr>
              <w:pStyle w:val="Nagwek1"/>
            </w:pPr>
            <w:r w:rsidRPr="009F41CD"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1DF348E6" w14:textId="77777777" w:rsidR="00735F72" w:rsidRPr="009F41CD" w:rsidRDefault="00735F72" w:rsidP="00237D38">
            <w:pPr>
              <w:pStyle w:val="Nagwek1"/>
            </w:pPr>
            <w:r w:rsidRPr="009F41CD">
              <w:t>Nazwa załącznika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9405522" w14:textId="77777777" w:rsidR="00735F72" w:rsidRPr="009F41CD" w:rsidRDefault="00735F72" w:rsidP="00BD72C7">
            <w:pPr>
              <w:ind w:right="90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Załączono do wniosku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14:paraId="540EA7F5" w14:textId="77777777" w:rsidR="00735F72" w:rsidRPr="009F41CD" w:rsidRDefault="00735F72" w:rsidP="00BD72C7">
            <w:pPr>
              <w:ind w:right="58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Uzupełniono tak/nie</w:t>
            </w:r>
          </w:p>
        </w:tc>
        <w:tc>
          <w:tcPr>
            <w:tcW w:w="178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4E3B18" w14:textId="77777777" w:rsidR="00735F72" w:rsidRPr="009F41CD" w:rsidRDefault="00735F72" w:rsidP="00BD72C7">
            <w:pPr>
              <w:ind w:right="146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Data uzupełnienia</w:t>
            </w:r>
          </w:p>
        </w:tc>
      </w:tr>
      <w:tr w:rsidR="00735F72" w:rsidRPr="009F41CD" w14:paraId="45CE9D4D" w14:textId="77777777" w:rsidTr="00AC25B3">
        <w:trPr>
          <w:cantSplit/>
        </w:trPr>
        <w:tc>
          <w:tcPr>
            <w:tcW w:w="568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7DD7DE8F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4961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D8204CA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D9D9D9"/>
          </w:tcPr>
          <w:p w14:paraId="5FFEA880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tak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</w:tcPr>
          <w:p w14:paraId="47931EA6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nie</w:t>
            </w:r>
          </w:p>
        </w:tc>
        <w:tc>
          <w:tcPr>
            <w:tcW w:w="3481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20BB293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i/>
                <w:spacing w:val="10"/>
              </w:rPr>
              <w:t>(wypełnia PFRON)</w:t>
            </w:r>
          </w:p>
        </w:tc>
      </w:tr>
      <w:tr w:rsidR="00735F72" w:rsidRPr="009F41CD" w14:paraId="079B85F7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22755C08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0B585635" w14:textId="28C67E0A" w:rsidR="00735F72" w:rsidRPr="00AC25B3" w:rsidRDefault="00735F72" w:rsidP="00BD72C7">
            <w:pPr>
              <w:pStyle w:val="Tekstpodstawowy21"/>
              <w:spacing w:before="60" w:after="60"/>
              <w:ind w:right="68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Pełnomocnictwo w przypadku, gdy wniosek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 xml:space="preserve">podpisany jest przez osoby upełnomocnione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do reprezentowania Projektodawcy i zaciągania zobowiązań finansowych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6EFE4A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C24AE3E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363D61DB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BDFE68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716D2BA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746EFBC4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2.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60BD8064" w14:textId="70B7B9D2" w:rsidR="00735F72" w:rsidRPr="00AC25B3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Zaświadczenie z ZUS dotyczące o niezaleganiu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w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 xml:space="preserve">składkach na ubezpieczenia społeczne </w:t>
            </w:r>
            <w:r w:rsidR="00AC25B3">
              <w:rPr>
                <w:color w:val="000000"/>
                <w:spacing w:val="10"/>
                <w:sz w:val="20"/>
              </w:rPr>
              <w:br/>
            </w:r>
            <w:r w:rsidRPr="00AC25B3">
              <w:rPr>
                <w:color w:val="000000"/>
                <w:spacing w:val="10"/>
                <w:sz w:val="20"/>
              </w:rPr>
              <w:t>za zatrudnionych pracowników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0F375A3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6F4CAF9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281BADB7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8E417A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4D45A86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</w:tcBorders>
          </w:tcPr>
          <w:p w14:paraId="04307D6A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3.</w:t>
            </w:r>
          </w:p>
        </w:tc>
        <w:tc>
          <w:tcPr>
            <w:tcW w:w="4961" w:type="dxa"/>
            <w:tcBorders>
              <w:left w:val="double" w:sz="6" w:space="0" w:color="auto"/>
            </w:tcBorders>
          </w:tcPr>
          <w:p w14:paraId="5347F398" w14:textId="5CFBC6EE" w:rsidR="00735F72" w:rsidRPr="00AC25B3" w:rsidRDefault="00735F72" w:rsidP="00BD72C7">
            <w:pPr>
              <w:pStyle w:val="Tekstpodstawowy21"/>
              <w:spacing w:before="60" w:after="60"/>
              <w:ind w:right="124"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Dokumenty z Urzędu Skarbowego: decyzja o ewentualnym zwolnieniu z podatków, zaświadczenie o niezaleganiu z podatkami (wydane nie wcześniej niż 3 miesiące przed dniem złożenia wniosku) – oryginał lub kserokopia poświadczona za zgodność z oryginałem przez osoby upoważnione do składania oświadczeń woli w imieniu Projektodawcy</w:t>
            </w:r>
          </w:p>
        </w:tc>
        <w:tc>
          <w:tcPr>
            <w:tcW w:w="851" w:type="dxa"/>
          </w:tcPr>
          <w:p w14:paraId="0A58EEE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</w:tcPr>
          <w:p w14:paraId="10D0ED5B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shd w:val="clear" w:color="auto" w:fill="D9D9D9"/>
          </w:tcPr>
          <w:p w14:paraId="3A2E77B4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right w:val="double" w:sz="6" w:space="0" w:color="auto"/>
            </w:tcBorders>
            <w:shd w:val="clear" w:color="auto" w:fill="D9D9D9"/>
          </w:tcPr>
          <w:p w14:paraId="23B2FE59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B27C542" w14:textId="77777777" w:rsidTr="00AC25B3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</w:tcBorders>
          </w:tcPr>
          <w:p w14:paraId="01A19762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lastRenderedPageBreak/>
              <w:t>4.</w:t>
            </w:r>
          </w:p>
        </w:tc>
        <w:tc>
          <w:tcPr>
            <w:tcW w:w="4961" w:type="dxa"/>
            <w:tcBorders>
              <w:left w:val="double" w:sz="6" w:space="0" w:color="auto"/>
              <w:bottom w:val="single" w:sz="6" w:space="0" w:color="auto"/>
            </w:tcBorders>
          </w:tcPr>
          <w:p w14:paraId="2F392FC4" w14:textId="310B072C" w:rsidR="00735F72" w:rsidRPr="00AC25B3" w:rsidRDefault="00735F72" w:rsidP="00BD72C7">
            <w:pPr>
              <w:pStyle w:val="Tekstpodstawowy21"/>
              <w:spacing w:before="60" w:after="60"/>
              <w:ind w:firstLine="0"/>
              <w:jc w:val="left"/>
              <w:rPr>
                <w:color w:val="000000"/>
                <w:spacing w:val="10"/>
                <w:sz w:val="20"/>
              </w:rPr>
            </w:pPr>
            <w:r w:rsidRPr="00AC25B3">
              <w:rPr>
                <w:color w:val="000000"/>
                <w:spacing w:val="10"/>
                <w:sz w:val="20"/>
              </w:rPr>
              <w:t>Projektodawcy prowadzący działalność gospodarczą, ubiegający się o pomoc de </w:t>
            </w:r>
            <w:proofErr w:type="spellStart"/>
            <w:r w:rsidRPr="00AC25B3">
              <w:rPr>
                <w:color w:val="000000"/>
                <w:spacing w:val="10"/>
                <w:sz w:val="20"/>
              </w:rPr>
              <w:t>minimis</w:t>
            </w:r>
            <w:proofErr w:type="spellEnd"/>
            <w:r w:rsidRPr="00AC25B3">
              <w:rPr>
                <w:color w:val="000000"/>
                <w:spacing w:val="10"/>
                <w:sz w:val="20"/>
              </w:rPr>
              <w:t xml:space="preserve"> zobowiązani są do przedstawienia, wraz z</w:t>
            </w:r>
            <w:r w:rsidR="00AC25B3">
              <w:rPr>
                <w:color w:val="000000"/>
                <w:spacing w:val="10"/>
                <w:sz w:val="20"/>
              </w:rPr>
              <w:t xml:space="preserve"> </w:t>
            </w:r>
            <w:r w:rsidRPr="00AC25B3">
              <w:rPr>
                <w:color w:val="000000"/>
                <w:spacing w:val="10"/>
                <w:sz w:val="20"/>
              </w:rPr>
              <w:t>wnioskiem o przyznanie środków finansowych na realizację inwestycji:</w:t>
            </w:r>
          </w:p>
          <w:p w14:paraId="3FEA4FA4" w14:textId="14BA05EE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informacji o otrzymanej pomocy de </w:t>
            </w:r>
            <w:proofErr w:type="spellStart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minimis</w:t>
            </w:r>
            <w:proofErr w:type="spellEnd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 [zł] </w:t>
            </w:r>
            <w:r w:rsid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br/>
            </w: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i [EUR] w roku złożenia wniosku, wg stanu na dzień poprzedzający złożenie wniosku wraz z dwoma poprzednimi latami bilansowymi lub oświadczenia o nie otrzymaniu takiej pomocy;</w:t>
            </w:r>
          </w:p>
          <w:p w14:paraId="1AFE18F7" w14:textId="1188876A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kwot [zł] i przeznaczenia innej pomocy w zakresie tych samych kosztów kwalifikowalnych, których dotyczy składany wniosek w roku złożenia wniosku wg stanu na dzień poprzedzający złożenie wniosku wraz z dwoma poprzednimi latami bilansowymi lub oświadczenia o nie otrzymaniu takiej pomocy;</w:t>
            </w:r>
          </w:p>
          <w:p w14:paraId="21107760" w14:textId="12D76B75" w:rsidR="00735F72" w:rsidRPr="00AC25B3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  <w:sz w:val="20"/>
                <w:szCs w:val="2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w przypadku otrzymania pomocy, o której mowa w</w:t>
            </w:r>
            <w:r w:rsid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pkt 2 - oświadczenia, że otrzymanie aktualnie wnioskowanej pomocy de </w:t>
            </w:r>
            <w:proofErr w:type="spellStart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minimis</w:t>
            </w:r>
            <w:proofErr w:type="spellEnd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 xml:space="preserve"> nie spowoduje przekroczenia maksymalnej intensywności określonej dla innego rodzaju pomocy w zakresie tych samych kosztów kwalifikowalnych;</w:t>
            </w:r>
          </w:p>
          <w:p w14:paraId="0FC067D5" w14:textId="3EC63596" w:rsidR="00735F72" w:rsidRPr="002974E4" w:rsidRDefault="00735F72" w:rsidP="00F167C7">
            <w:pPr>
              <w:numPr>
                <w:ilvl w:val="0"/>
                <w:numId w:val="31"/>
              </w:numPr>
              <w:spacing w:after="120"/>
              <w:ind w:left="289" w:hanging="289"/>
              <w:rPr>
                <w:rFonts w:cs="Times New Roman"/>
                <w:color w:val="000000"/>
                <w:spacing w:val="10"/>
              </w:rPr>
            </w:pPr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oświadczenia o spełnieniu warunku określonego w artykule 1 ust. 1 rozporządzenia Komisji (WE) 1998/2006 z 15 grudnia 2006 r. w sprawie stosowania art. 87 i 88 Traktatu do pomocy de </w:t>
            </w:r>
            <w:proofErr w:type="spellStart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minimis</w:t>
            </w:r>
            <w:proofErr w:type="spellEnd"/>
            <w:r w:rsidRPr="00AC25B3">
              <w:rPr>
                <w:rFonts w:cs="Times New Roman"/>
                <w:color w:val="000000"/>
                <w:spacing w:val="1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35C149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E8DF5BC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/>
          </w:tcPr>
          <w:p w14:paraId="07191F3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78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9CE51DF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</w:tbl>
    <w:p w14:paraId="2FC74860" w14:textId="77777777" w:rsidR="00735F72" w:rsidRPr="009F41CD" w:rsidRDefault="00735F72" w:rsidP="00BD72C7">
      <w:pPr>
        <w:pStyle w:val="Legenda"/>
        <w:spacing w:before="120" w:after="120"/>
        <w:ind w:right="-709"/>
        <w:jc w:val="left"/>
        <w:rPr>
          <w:b/>
          <w:spacing w:val="10"/>
          <w:sz w:val="24"/>
        </w:rPr>
      </w:pPr>
      <w:r w:rsidRPr="009F41CD">
        <w:rPr>
          <w:b/>
          <w:spacing w:val="10"/>
          <w:sz w:val="24"/>
        </w:rPr>
        <w:t>Potwierdzam kompletność złożonych dokumentów wymienionych w części 1 Wniosku:</w:t>
      </w:r>
    </w:p>
    <w:p w14:paraId="0B3044B9" w14:textId="77777777" w:rsidR="00735F72" w:rsidRPr="009F41CD" w:rsidRDefault="00735F72" w:rsidP="00BD72C7">
      <w:pPr>
        <w:pStyle w:val="PFRON"/>
        <w:ind w:right="-709"/>
        <w:rPr>
          <w:noProof/>
          <w:spacing w:val="10"/>
          <w:szCs w:val="24"/>
        </w:rPr>
      </w:pPr>
      <w:r w:rsidRPr="009F41CD"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CE30D8" wp14:editId="7B34A9E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255" r="63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3F397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94EA7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F3550E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2F005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8EEC6D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30D8" id="Rectangle 6" o:spid="_x0000_s1028" style="position:absolute;margin-left:189pt;margin-top:.1pt;width:285.45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79B3F397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94EA7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6F3550E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2F005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18EEC6D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5C92960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21451C3F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3596497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4774EE8A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6BEFFD5F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3987592D" w14:textId="6D423414" w:rsidR="00735F72" w:rsidRDefault="00735F72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1FD4D589" w14:textId="43109C65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6F4CAE4C" w14:textId="6BC7911E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6217214F" w14:textId="2C65C5D1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5762AEE7" w14:textId="7FDCB4CC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5110F0FE" w14:textId="11FA15EB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4227A373" w14:textId="05B64CC5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3DABDAD0" w14:textId="04F62EB7" w:rsidR="00AC25B3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p w14:paraId="736ACB17" w14:textId="77777777" w:rsidR="00AC25B3" w:rsidRPr="009F41CD" w:rsidRDefault="00AC25B3" w:rsidP="00BD72C7">
      <w:pPr>
        <w:pStyle w:val="Tekstpodstawowywcity3"/>
        <w:spacing w:before="240" w:after="120"/>
        <w:ind w:right="-709"/>
        <w:jc w:val="left"/>
        <w:rPr>
          <w:rFonts w:ascii="Times New Roman" w:hAnsi="Times New Roman" w:cs="Times New Roman"/>
          <w:color w:val="000000"/>
        </w:rPr>
      </w:pP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6578D709" w14:textId="77777777" w:rsidTr="00F31344">
        <w:tc>
          <w:tcPr>
            <w:tcW w:w="10042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874DBBB" w14:textId="77777777" w:rsidR="00735F72" w:rsidRPr="009F41CD" w:rsidRDefault="00735F72" w:rsidP="00237D38">
            <w:pPr>
              <w:pStyle w:val="Nagwek1"/>
            </w:pPr>
            <w:r w:rsidRPr="009F41CD">
              <w:lastRenderedPageBreak/>
              <w:t xml:space="preserve">Część 2 WNIOSKU: </w:t>
            </w:r>
          </w:p>
          <w:p w14:paraId="561E5A3E" w14:textId="77777777" w:rsidR="00735F72" w:rsidRPr="009F41CD" w:rsidRDefault="00735F72" w:rsidP="00237D38">
            <w:pPr>
              <w:pStyle w:val="Nagwek1"/>
            </w:pPr>
            <w:r w:rsidRPr="009F41CD">
              <w:t>Informacje o projekcie planowanym do realizacji w ramach obszaru A programu</w:t>
            </w:r>
          </w:p>
        </w:tc>
      </w:tr>
    </w:tbl>
    <w:p w14:paraId="67DE5E4A" w14:textId="77777777" w:rsidR="00735F72" w:rsidRPr="009F41CD" w:rsidRDefault="00735F72" w:rsidP="00BD72C7">
      <w:pPr>
        <w:pStyle w:val="Tekstpodstawowy21"/>
        <w:spacing w:before="240" w:after="120"/>
        <w:ind w:left="340" w:right="-709" w:hanging="340"/>
        <w:jc w:val="left"/>
        <w:rPr>
          <w:b/>
          <w:spacing w:val="10"/>
          <w:szCs w:val="24"/>
        </w:rPr>
      </w:pPr>
      <w:r w:rsidRPr="009F41CD">
        <w:rPr>
          <w:b/>
          <w:spacing w:val="10"/>
          <w:szCs w:val="24"/>
        </w:rPr>
        <w:t>1.</w:t>
      </w:r>
      <w:r w:rsidRPr="009F41CD">
        <w:rPr>
          <w:b/>
          <w:spacing w:val="10"/>
          <w:szCs w:val="24"/>
        </w:rPr>
        <w:tab/>
        <w:t>Opis projektu</w:t>
      </w:r>
    </w:p>
    <w:tbl>
      <w:tblPr>
        <w:tblW w:w="10043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735F72" w:rsidRPr="009F41CD" w14:paraId="04024DF3" w14:textId="77777777" w:rsidTr="00FD747D">
        <w:trPr>
          <w:cantSplit/>
        </w:trPr>
        <w:tc>
          <w:tcPr>
            <w:tcW w:w="10043" w:type="dxa"/>
            <w:tcBorders>
              <w:bottom w:val="single" w:sz="6" w:space="0" w:color="auto"/>
            </w:tcBorders>
          </w:tcPr>
          <w:p w14:paraId="58D43DE8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Nazwa projektu:</w:t>
            </w:r>
          </w:p>
          <w:p w14:paraId="6157E53D" w14:textId="77777777" w:rsidR="00735F72" w:rsidRPr="009F41C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735F72" w:rsidRPr="009F41CD" w14:paraId="6CDF685D" w14:textId="77777777" w:rsidTr="00FD747D">
        <w:trPr>
          <w:cantSplit/>
          <w:trHeight w:val="7086"/>
        </w:trPr>
        <w:tc>
          <w:tcPr>
            <w:tcW w:w="10043" w:type="dxa"/>
            <w:tcBorders>
              <w:bottom w:val="single" w:sz="6" w:space="0" w:color="auto"/>
            </w:tcBorders>
          </w:tcPr>
          <w:p w14:paraId="67750F42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Cel projektu: (w przypadku obszernego opisu – w załączeniu)</w:t>
            </w:r>
          </w:p>
          <w:p w14:paraId="58812118" w14:textId="1D6FF631" w:rsidR="00735F72" w:rsidRPr="009F41C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>
              <w:rPr>
                <w:spacing w:val="10"/>
                <w:szCs w:val="24"/>
              </w:rPr>
              <w:t>.....................................</w:t>
            </w:r>
            <w:r w:rsidR="00FD747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24BAF">
              <w:rPr>
                <w:spacing w:val="10"/>
                <w:szCs w:val="24"/>
              </w:rPr>
              <w:t>......</w:t>
            </w:r>
            <w:r w:rsidRPr="009F41CD">
              <w:rPr>
                <w:spacing w:val="10"/>
                <w:szCs w:val="24"/>
              </w:rPr>
              <w:t>.</w:t>
            </w:r>
          </w:p>
        </w:tc>
      </w:tr>
      <w:tr w:rsidR="00735F72" w:rsidRPr="009F41CD" w14:paraId="409A8998" w14:textId="77777777" w:rsidTr="00FD747D">
        <w:trPr>
          <w:cantSplit/>
        </w:trPr>
        <w:tc>
          <w:tcPr>
            <w:tcW w:w="10043" w:type="dxa"/>
            <w:tcBorders>
              <w:top w:val="single" w:sz="6" w:space="0" w:color="auto"/>
              <w:bottom w:val="double" w:sz="6" w:space="0" w:color="auto"/>
            </w:tcBorders>
          </w:tcPr>
          <w:p w14:paraId="3CEEEB5B" w14:textId="5ACAEF6C" w:rsidR="00424BAF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Opis obiektu, w którym będzie zrealizowana inwestycja mająca zapewnić dostępność </w:t>
            </w:r>
            <w:r w:rsidR="00FD747D">
              <w:rPr>
                <w:spacing w:val="10"/>
                <w:szCs w:val="24"/>
              </w:rPr>
              <w:br/>
            </w:r>
            <w:r w:rsidRPr="009F41CD">
              <w:rPr>
                <w:spacing w:val="10"/>
                <w:szCs w:val="24"/>
              </w:rPr>
              <w:t xml:space="preserve">do lokali zamieszkiwanych przez osoby niepełnosprawne (w tym informacja o dacie budowy </w:t>
            </w:r>
          </w:p>
          <w:p w14:paraId="51B39F09" w14:textId="7615426B" w:rsidR="00735F72" w:rsidRPr="009F41CD" w:rsidRDefault="00424BAF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>
              <w:rPr>
                <w:spacing w:val="10"/>
                <w:szCs w:val="24"/>
              </w:rPr>
              <w:t>ob</w:t>
            </w:r>
            <w:r w:rsidR="00735F72" w:rsidRPr="009F41CD">
              <w:rPr>
                <w:spacing w:val="10"/>
                <w:szCs w:val="24"/>
              </w:rPr>
              <w:t>iektu i dacie oddania do użytkowania):</w:t>
            </w:r>
          </w:p>
          <w:p w14:paraId="18B4A235" w14:textId="77777777" w:rsidR="00FD747D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68EF2B" w14:textId="2E29E7F6" w:rsidR="00424BAF" w:rsidRDefault="00735F72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Dokładna lokalizacja obiektu (miejscowość, ulica,</w:t>
            </w:r>
          </w:p>
          <w:p w14:paraId="72E901CB" w14:textId="18BB0C13" w:rsidR="00735F72" w:rsidRPr="009F41CD" w:rsidRDefault="00424BAF" w:rsidP="00BD72C7">
            <w:pPr>
              <w:pStyle w:val="Tekstpodstawowy21"/>
              <w:ind w:right="69" w:firstLine="0"/>
              <w:jc w:val="left"/>
              <w:rPr>
                <w:spacing w:val="10"/>
                <w:szCs w:val="24"/>
              </w:rPr>
            </w:pPr>
            <w:r>
              <w:rPr>
                <w:spacing w:val="10"/>
                <w:szCs w:val="24"/>
              </w:rPr>
              <w:t>n</w:t>
            </w:r>
            <w:r w:rsidR="00735F72" w:rsidRPr="009F41CD">
              <w:rPr>
                <w:spacing w:val="10"/>
                <w:szCs w:val="24"/>
              </w:rPr>
              <w:t xml:space="preserve">r posesji, kod pocztowy, gmina, powiat, województwo): </w:t>
            </w:r>
          </w:p>
          <w:p w14:paraId="6FF6CDAB" w14:textId="77777777" w:rsidR="00735F72" w:rsidRPr="009F41CD" w:rsidRDefault="00735F72" w:rsidP="00BD72C7">
            <w:pPr>
              <w:pStyle w:val="Tekstpodstawowy21"/>
              <w:spacing w:before="180"/>
              <w:ind w:right="69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3CFBF3" w14:textId="77777777" w:rsidR="00735F72" w:rsidRPr="009F41CD" w:rsidRDefault="00735F72" w:rsidP="00BD72C7">
            <w:pPr>
              <w:pStyle w:val="Tekstpodstawowy21"/>
              <w:ind w:right="-709"/>
              <w:jc w:val="left"/>
              <w:rPr>
                <w:spacing w:val="10"/>
                <w:szCs w:val="24"/>
              </w:rPr>
            </w:pPr>
          </w:p>
        </w:tc>
      </w:tr>
    </w:tbl>
    <w:p w14:paraId="039D70C7" w14:textId="77777777" w:rsidR="00735F72" w:rsidRPr="00236176" w:rsidRDefault="00735F72" w:rsidP="00BD72C7">
      <w:pPr>
        <w:pStyle w:val="Tekstpodstawowywcity"/>
        <w:spacing w:before="240" w:after="120" w:line="240" w:lineRule="auto"/>
        <w:ind w:left="340" w:right="-709" w:hanging="340"/>
        <w:rPr>
          <w:rFonts w:ascii="Times New Roman" w:hAnsi="Times New Roman" w:cs="Times New Roman"/>
          <w:b/>
          <w:spacing w:val="10"/>
        </w:rPr>
      </w:pPr>
      <w:r w:rsidRPr="00236176">
        <w:rPr>
          <w:rFonts w:ascii="Times New Roman" w:hAnsi="Times New Roman" w:cs="Times New Roman"/>
          <w:b/>
          <w:spacing w:val="10"/>
        </w:rPr>
        <w:lastRenderedPageBreak/>
        <w:t>2.</w:t>
      </w:r>
      <w:r w:rsidRPr="00236176">
        <w:rPr>
          <w:rFonts w:ascii="Times New Roman" w:hAnsi="Times New Roman" w:cs="Times New Roman"/>
          <w:b/>
          <w:spacing w:val="10"/>
        </w:rPr>
        <w:tab/>
        <w:t xml:space="preserve">Diagnoza sytuacji, z której wynikać będzie konieczność podjęcia zaplanowanych działań 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09F9BEE4" w14:textId="77777777" w:rsidTr="00FD747D">
        <w:trPr>
          <w:trHeight w:val="1125"/>
        </w:trPr>
        <w:tc>
          <w:tcPr>
            <w:tcW w:w="10042" w:type="dxa"/>
          </w:tcPr>
          <w:p w14:paraId="49FC2CA1" w14:textId="77777777" w:rsidR="00735F72" w:rsidRPr="009F41CD" w:rsidRDefault="00735F72" w:rsidP="00BD72C7">
            <w:pPr>
              <w:pStyle w:val="TAB18"/>
              <w:tabs>
                <w:tab w:val="clear" w:pos="10206"/>
              </w:tabs>
              <w:spacing w:before="120"/>
              <w:ind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(w przypadku obszernego opisu – w załączeniu)</w:t>
            </w:r>
          </w:p>
          <w:p w14:paraId="6A48E804" w14:textId="33801098" w:rsidR="00735F72" w:rsidRPr="009F41CD" w:rsidRDefault="00735F72" w:rsidP="00BD72C7">
            <w:pPr>
              <w:pStyle w:val="TAB18"/>
              <w:tabs>
                <w:tab w:val="clear" w:pos="10206"/>
              </w:tabs>
              <w:ind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C25B3">
              <w:rPr>
                <w:spacing w:val="10"/>
                <w:szCs w:val="24"/>
              </w:rPr>
              <w:t>......................................................................</w:t>
            </w:r>
            <w:r w:rsidRPr="009F41CD">
              <w:rPr>
                <w:spacing w:val="10"/>
                <w:szCs w:val="24"/>
              </w:rPr>
              <w:t>..</w:t>
            </w:r>
          </w:p>
        </w:tc>
      </w:tr>
    </w:tbl>
    <w:p w14:paraId="4D1CF7B6" w14:textId="77777777" w:rsidR="00735F72" w:rsidRPr="00236176" w:rsidRDefault="00735F72" w:rsidP="00BD72C7">
      <w:pPr>
        <w:pStyle w:val="Tekstpodstawowywcity2"/>
        <w:ind w:left="340" w:right="-709" w:hanging="340"/>
        <w:jc w:val="left"/>
        <w:rPr>
          <w:b/>
          <w:spacing w:val="10"/>
          <w:sz w:val="24"/>
        </w:rPr>
      </w:pPr>
      <w:r w:rsidRPr="00236176">
        <w:rPr>
          <w:b/>
          <w:spacing w:val="10"/>
          <w:sz w:val="24"/>
        </w:rPr>
        <w:t>3.</w:t>
      </w:r>
      <w:r w:rsidRPr="00236176">
        <w:rPr>
          <w:b/>
          <w:spacing w:val="10"/>
          <w:sz w:val="24"/>
        </w:rPr>
        <w:tab/>
        <w:t>Harmonogram realizacji projektu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735F72" w:rsidRPr="009F41CD" w14:paraId="333E49FC" w14:textId="77777777" w:rsidTr="000764E5">
        <w:tc>
          <w:tcPr>
            <w:tcW w:w="10042" w:type="dxa"/>
          </w:tcPr>
          <w:p w14:paraId="6B57D483" w14:textId="77777777" w:rsidR="00735F72" w:rsidRPr="009F41CD" w:rsidRDefault="00735F72" w:rsidP="00BD72C7">
            <w:pPr>
              <w:pStyle w:val="Tekstpodstawowy21"/>
              <w:ind w:right="-709" w:firstLine="0"/>
              <w:jc w:val="left"/>
              <w:rPr>
                <w:iCs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Rozpoczęcie realizacji projektu </w:t>
            </w:r>
            <w:r w:rsidRPr="009F41CD">
              <w:rPr>
                <w:i/>
                <w:spacing w:val="10"/>
                <w:szCs w:val="24"/>
              </w:rPr>
              <w:t>(dzień, miesiąc, rok)</w:t>
            </w:r>
            <w:r w:rsidRPr="009F41CD">
              <w:rPr>
                <w:iCs/>
                <w:spacing w:val="10"/>
                <w:szCs w:val="24"/>
              </w:rPr>
              <w:t>:</w:t>
            </w:r>
          </w:p>
          <w:p w14:paraId="238085CD" w14:textId="77777777" w:rsidR="00735F72" w:rsidRPr="009F41CD" w:rsidRDefault="00735F72" w:rsidP="00BD72C7">
            <w:pPr>
              <w:pStyle w:val="Tekstpodstawowy21"/>
              <w:ind w:right="71" w:firstLine="0"/>
              <w:jc w:val="left"/>
              <w:rPr>
                <w:iCs/>
                <w:spacing w:val="10"/>
                <w:szCs w:val="24"/>
              </w:rPr>
            </w:pPr>
            <w:r w:rsidRPr="009F41CD">
              <w:rPr>
                <w:iCs/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1499C5A5" w14:textId="77777777" w:rsidR="00735F72" w:rsidRPr="009F41CD" w:rsidRDefault="00735F72" w:rsidP="00BD72C7">
            <w:pPr>
              <w:pStyle w:val="PFRON"/>
              <w:spacing w:before="240"/>
              <w:ind w:right="-709"/>
              <w:rPr>
                <w:iCs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Przewidywany czas realizacji </w:t>
            </w:r>
            <w:r w:rsidRPr="009F41CD">
              <w:rPr>
                <w:i/>
                <w:spacing w:val="10"/>
                <w:szCs w:val="24"/>
              </w:rPr>
              <w:t>(w miesiącach)</w:t>
            </w:r>
            <w:r w:rsidRPr="009F41CD">
              <w:rPr>
                <w:iCs/>
                <w:spacing w:val="10"/>
                <w:szCs w:val="24"/>
              </w:rPr>
              <w:t>:</w:t>
            </w:r>
          </w:p>
          <w:p w14:paraId="6A3FF8F2" w14:textId="77777777" w:rsidR="00735F72" w:rsidRPr="009F41CD" w:rsidRDefault="00735F72" w:rsidP="00BD72C7">
            <w:pPr>
              <w:pStyle w:val="PFRON"/>
              <w:spacing w:before="120" w:after="120"/>
              <w:ind w:right="71"/>
              <w:rPr>
                <w:b/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7A91BDD" w14:textId="77777777" w:rsidR="00735F72" w:rsidRPr="00236176" w:rsidRDefault="00735F72" w:rsidP="00BD72C7">
      <w:pPr>
        <w:pStyle w:val="Nagwek3"/>
        <w:spacing w:before="240" w:after="120"/>
        <w:ind w:right="-709"/>
        <w:rPr>
          <w:b/>
          <w:i/>
          <w:iCs/>
        </w:rPr>
      </w:pPr>
      <w:r w:rsidRPr="00236176">
        <w:rPr>
          <w:b/>
        </w:rPr>
        <w:t>4. Wartość wskaźników bazowych: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2835"/>
        <w:gridCol w:w="2694"/>
      </w:tblGrid>
      <w:tr w:rsidR="00735F72" w:rsidRPr="009F41CD" w14:paraId="51BC6F4F" w14:textId="77777777" w:rsidTr="00FD747D">
        <w:trPr>
          <w:cantSplit/>
          <w:trHeight w:val="549"/>
        </w:trPr>
        <w:tc>
          <w:tcPr>
            <w:tcW w:w="4513" w:type="dxa"/>
            <w:vMerge w:val="restart"/>
          </w:tcPr>
          <w:p w14:paraId="2D9EECE4" w14:textId="689ED421" w:rsidR="00735F72" w:rsidRPr="00AC25B3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69" w:hanging="284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liczba osób niepełnosprawnych zamieszkujących </w:t>
            </w:r>
            <w:r w:rsidRPr="00AC25B3">
              <w:rPr>
                <w:rFonts w:cs="Times New Roman"/>
                <w:spacing w:val="10"/>
              </w:rPr>
              <w:t>w wielorodzinnym budynku mieszalnym, w którym ma zostać zrealizowana inwestycja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4F2A731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>niepełnosprawni ogółem</w:t>
            </w:r>
          </w:p>
        </w:tc>
        <w:tc>
          <w:tcPr>
            <w:tcW w:w="269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C04DDC4" w14:textId="241CF1A2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niepełnosprawni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>do 18 roku życia</w:t>
            </w:r>
          </w:p>
        </w:tc>
      </w:tr>
      <w:tr w:rsidR="00735F72" w:rsidRPr="009F41CD" w14:paraId="095A946F" w14:textId="77777777" w:rsidTr="00FD747D">
        <w:trPr>
          <w:cantSplit/>
          <w:trHeight w:val="716"/>
        </w:trPr>
        <w:tc>
          <w:tcPr>
            <w:tcW w:w="4513" w:type="dxa"/>
            <w:vMerge/>
          </w:tcPr>
          <w:p w14:paraId="45071200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5DD8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EFF0B20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bCs/>
              </w:rPr>
            </w:pPr>
          </w:p>
        </w:tc>
      </w:tr>
      <w:tr w:rsidR="00735F72" w:rsidRPr="009F41CD" w14:paraId="0F5AE0E9" w14:textId="77777777" w:rsidTr="00FD747D">
        <w:trPr>
          <w:cantSplit/>
          <w:trHeight w:val="723"/>
        </w:trPr>
        <w:tc>
          <w:tcPr>
            <w:tcW w:w="4513" w:type="dxa"/>
            <w:vMerge/>
          </w:tcPr>
          <w:p w14:paraId="72FD1693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71841" w14:textId="3E6B19B0" w:rsidR="002974E4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pełnoletni niepełnosprawni </w:t>
            </w:r>
            <w:r w:rsidR="00AC25B3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o znacznym lub umiarkowanym stopniu niepełnosprawności </w:t>
            </w:r>
            <w:r w:rsidR="00AC25B3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z niepełnosprawnością </w:t>
            </w:r>
          </w:p>
          <w:p w14:paraId="35B95E9C" w14:textId="3BF16BF3" w:rsidR="00735F72" w:rsidRPr="009F41CD" w:rsidRDefault="00735F72" w:rsidP="00BD72C7">
            <w:pPr>
              <w:ind w:right="74"/>
              <w:rPr>
                <w:rFonts w:cs="Times New Roman"/>
                <w:strike/>
              </w:rPr>
            </w:pPr>
            <w:r w:rsidRPr="009F41CD">
              <w:rPr>
                <w:rFonts w:cs="Times New Roman"/>
                <w:b/>
                <w:bCs/>
              </w:rPr>
              <w:t>narządu ruchu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BCF6F4" w14:textId="71EA4F6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  <w:r w:rsidRPr="009F41CD">
              <w:rPr>
                <w:rFonts w:cs="Times New Roman"/>
                <w:b/>
                <w:bCs/>
              </w:rPr>
              <w:t xml:space="preserve">niepełnosprawni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 xml:space="preserve">do 18 roku życia </w:t>
            </w:r>
            <w:r w:rsidR="00FD747D">
              <w:rPr>
                <w:rFonts w:cs="Times New Roman"/>
                <w:b/>
                <w:bCs/>
              </w:rPr>
              <w:br/>
            </w:r>
            <w:r w:rsidRPr="009F41CD">
              <w:rPr>
                <w:rFonts w:cs="Times New Roman"/>
                <w:b/>
                <w:bCs/>
              </w:rPr>
              <w:t>z niepełnosprawnością narządu ruchu</w:t>
            </w:r>
          </w:p>
        </w:tc>
      </w:tr>
      <w:tr w:rsidR="00735F72" w:rsidRPr="009F41CD" w14:paraId="791A0A9C" w14:textId="77777777" w:rsidTr="00FD747D">
        <w:trPr>
          <w:cantSplit/>
          <w:trHeight w:val="547"/>
        </w:trPr>
        <w:tc>
          <w:tcPr>
            <w:tcW w:w="4513" w:type="dxa"/>
            <w:vMerge/>
            <w:tcBorders>
              <w:bottom w:val="single" w:sz="6" w:space="0" w:color="auto"/>
            </w:tcBorders>
          </w:tcPr>
          <w:p w14:paraId="2C72FE46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540"/>
              </w:tabs>
              <w:spacing w:before="60"/>
              <w:ind w:left="540" w:right="-709" w:hanging="360"/>
              <w:rPr>
                <w:rFonts w:cs="Times New Roman"/>
                <w:spacing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917CAD" w14:textId="77777777" w:rsidR="00735F72" w:rsidRPr="009F41CD" w:rsidRDefault="00735F72" w:rsidP="00BD72C7">
            <w:pPr>
              <w:ind w:right="74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68C9FF" w14:textId="77777777" w:rsidR="00735F72" w:rsidRPr="009F41CD" w:rsidRDefault="00735F72" w:rsidP="00BD72C7">
            <w:pPr>
              <w:ind w:right="-709"/>
              <w:rPr>
                <w:rFonts w:cs="Times New Roman"/>
                <w:b/>
                <w:bCs/>
              </w:rPr>
            </w:pPr>
          </w:p>
        </w:tc>
      </w:tr>
      <w:tr w:rsidR="00735F72" w:rsidRPr="009F41CD" w14:paraId="21CE6988" w14:textId="77777777" w:rsidTr="00FD747D">
        <w:tc>
          <w:tcPr>
            <w:tcW w:w="4513" w:type="dxa"/>
          </w:tcPr>
          <w:p w14:paraId="7715EDBE" w14:textId="77777777" w:rsidR="00735F72" w:rsidRPr="009F41CD" w:rsidRDefault="00735F72" w:rsidP="00F167C7">
            <w:pPr>
              <w:numPr>
                <w:ilvl w:val="0"/>
                <w:numId w:val="12"/>
              </w:numPr>
              <w:tabs>
                <w:tab w:val="clear" w:pos="1191"/>
                <w:tab w:val="num" w:pos="426"/>
              </w:tabs>
              <w:spacing w:before="60"/>
              <w:ind w:left="426" w:right="75" w:hanging="284"/>
              <w:rPr>
                <w:rFonts w:cs="Times New Roman"/>
                <w:color w:val="000000"/>
                <w:spacing w:val="10"/>
              </w:rPr>
            </w:pPr>
            <w:r w:rsidRPr="009F41CD">
              <w:rPr>
                <w:rFonts w:cs="Times New Roman"/>
                <w:color w:val="000000"/>
                <w:spacing w:val="10"/>
              </w:rPr>
              <w:t>liczba lokali w wielorodzinnym budynku mieszalnym, którym powinna zostać zapewniona dostępność</w:t>
            </w:r>
          </w:p>
        </w:tc>
        <w:tc>
          <w:tcPr>
            <w:tcW w:w="5529" w:type="dxa"/>
            <w:gridSpan w:val="2"/>
          </w:tcPr>
          <w:p w14:paraId="1F4E8198" w14:textId="77777777" w:rsidR="00735F72" w:rsidRPr="009F41CD" w:rsidRDefault="00735F72" w:rsidP="00BD72C7">
            <w:pPr>
              <w:pStyle w:val="Tekstpodstawowy21"/>
              <w:spacing w:before="240"/>
              <w:ind w:right="74"/>
              <w:jc w:val="left"/>
              <w:rPr>
                <w:spacing w:val="10"/>
                <w:szCs w:val="24"/>
              </w:rPr>
            </w:pPr>
          </w:p>
        </w:tc>
      </w:tr>
    </w:tbl>
    <w:p w14:paraId="084A0CFD" w14:textId="77777777" w:rsidR="00FD747D" w:rsidRDefault="00FD747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06B33A8F" w14:textId="17119956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5.</w:t>
      </w:r>
      <w:r w:rsidRPr="009F41CD">
        <w:rPr>
          <w:rFonts w:cs="Times New Roman"/>
          <w:b/>
          <w:spacing w:val="10"/>
        </w:rPr>
        <w:tab/>
        <w:t>Koszt realizacji projektu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9327"/>
      </w:tblGrid>
      <w:tr w:rsidR="00735F72" w:rsidRPr="009F41CD" w14:paraId="4DD81087" w14:textId="77777777" w:rsidTr="000764E5">
        <w:tc>
          <w:tcPr>
            <w:tcW w:w="431" w:type="dxa"/>
          </w:tcPr>
          <w:p w14:paraId="24DA439D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A.</w:t>
            </w:r>
          </w:p>
        </w:tc>
        <w:tc>
          <w:tcPr>
            <w:tcW w:w="9327" w:type="dxa"/>
          </w:tcPr>
          <w:p w14:paraId="64609255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Łączny koszt realizacji projektu: ........................................................................... zł</w:t>
            </w:r>
          </w:p>
          <w:p w14:paraId="67DABED6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3674AF8E" w14:textId="77777777" w:rsidTr="000764E5">
        <w:tc>
          <w:tcPr>
            <w:tcW w:w="431" w:type="dxa"/>
          </w:tcPr>
          <w:p w14:paraId="74FEDD63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B.</w:t>
            </w:r>
          </w:p>
        </w:tc>
        <w:tc>
          <w:tcPr>
            <w:tcW w:w="9327" w:type="dxa"/>
          </w:tcPr>
          <w:p w14:paraId="708010B4" w14:textId="77777777" w:rsidR="00735F72" w:rsidRPr="009F41CD" w:rsidRDefault="00735F72" w:rsidP="00BD72C7">
            <w:pPr>
              <w:pStyle w:val="PFRON"/>
              <w:spacing w:before="120" w:after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Własne środki planowane na realizację projektu: .................................................. zł</w:t>
            </w:r>
          </w:p>
          <w:p w14:paraId="7C0DBF66" w14:textId="77777777" w:rsidR="00735F72" w:rsidRPr="009F41CD" w:rsidRDefault="00735F72" w:rsidP="00BD72C7">
            <w:pPr>
              <w:pStyle w:val="PFRON"/>
              <w:spacing w:before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0714D319" w14:textId="77777777" w:rsidTr="000764E5">
        <w:trPr>
          <w:trHeight w:val="1171"/>
        </w:trPr>
        <w:tc>
          <w:tcPr>
            <w:tcW w:w="431" w:type="dxa"/>
          </w:tcPr>
          <w:p w14:paraId="357FAC09" w14:textId="77777777" w:rsidR="00735F72" w:rsidRPr="009F41CD" w:rsidRDefault="00735F72" w:rsidP="00BD72C7">
            <w:pPr>
              <w:spacing w:before="120"/>
              <w:ind w:right="-52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C.</w:t>
            </w:r>
          </w:p>
        </w:tc>
        <w:tc>
          <w:tcPr>
            <w:tcW w:w="9327" w:type="dxa"/>
          </w:tcPr>
          <w:p w14:paraId="7DF799C0" w14:textId="77777777" w:rsidR="00735F72" w:rsidRPr="009F41CD" w:rsidRDefault="00735F72" w:rsidP="00BD72C7">
            <w:pPr>
              <w:pStyle w:val="PFRON"/>
              <w:spacing w:before="120" w:after="120"/>
              <w:ind w:right="76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Środki z BGK planowane na realizację projektu: ................................................... zł</w:t>
            </w:r>
          </w:p>
          <w:p w14:paraId="1ED25BB4" w14:textId="77777777" w:rsidR="00735F72" w:rsidRPr="009F41CD" w:rsidRDefault="00735F72" w:rsidP="00BD72C7">
            <w:pPr>
              <w:pStyle w:val="Tekstpodstawowy21"/>
              <w:ind w:right="76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015CCD55" w14:textId="77777777" w:rsidTr="000764E5">
        <w:tc>
          <w:tcPr>
            <w:tcW w:w="431" w:type="dxa"/>
          </w:tcPr>
          <w:p w14:paraId="44F31D3B" w14:textId="77777777" w:rsidR="00735F72" w:rsidRPr="009F41CD" w:rsidRDefault="00735F72" w:rsidP="00BD72C7">
            <w:pPr>
              <w:spacing w:before="120"/>
              <w:ind w:right="-52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D.</w:t>
            </w:r>
          </w:p>
        </w:tc>
        <w:tc>
          <w:tcPr>
            <w:tcW w:w="9327" w:type="dxa"/>
          </w:tcPr>
          <w:p w14:paraId="3DB52E49" w14:textId="5BBC5C9E" w:rsidR="00735F72" w:rsidRPr="009F41CD" w:rsidRDefault="00735F72" w:rsidP="00BD72C7">
            <w:pPr>
              <w:spacing w:before="120" w:after="120"/>
              <w:ind w:right="76"/>
              <w:rPr>
                <w:rFonts w:cs="Times New Roman"/>
                <w:iCs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 xml:space="preserve">Inne źródła finansowania ogółem </w:t>
            </w:r>
            <w:r w:rsidRPr="009F41CD">
              <w:rPr>
                <w:rFonts w:cs="Times New Roman"/>
                <w:i/>
                <w:spacing w:val="10"/>
              </w:rPr>
              <w:t xml:space="preserve">(środki wpłacone, przyrzeczone, gwarancje </w:t>
            </w:r>
            <w:r w:rsidRPr="009F41CD">
              <w:rPr>
                <w:rFonts w:cs="Times New Roman"/>
                <w:i/>
                <w:spacing w:val="10"/>
              </w:rPr>
              <w:br/>
              <w:t>– z wyłączeniem środków pochodzących z PFRON)</w:t>
            </w:r>
            <w:r w:rsidRPr="009F41CD">
              <w:rPr>
                <w:rFonts w:cs="Times New Roman"/>
                <w:spacing w:val="10"/>
              </w:rPr>
              <w:t>: ............................................... zł</w:t>
            </w:r>
          </w:p>
          <w:p w14:paraId="6ABD75CB" w14:textId="77777777" w:rsidR="00735F72" w:rsidRPr="009F41CD" w:rsidRDefault="00735F72" w:rsidP="00BD72C7">
            <w:pPr>
              <w:pStyle w:val="Tekstpodstawowy21"/>
              <w:ind w:right="76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735F72" w:rsidRPr="009F41CD" w14:paraId="14FC4C96" w14:textId="77777777" w:rsidTr="000764E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03DEE86" w14:textId="77777777" w:rsidR="00735F72" w:rsidRPr="009F41CD" w:rsidRDefault="00735F72" w:rsidP="00BD72C7">
            <w:pPr>
              <w:pStyle w:val="PFRON"/>
              <w:spacing w:before="120" w:after="120"/>
              <w:ind w:right="-52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E.</w:t>
            </w:r>
          </w:p>
        </w:tc>
        <w:tc>
          <w:tcPr>
            <w:tcW w:w="9327" w:type="dxa"/>
          </w:tcPr>
          <w:p w14:paraId="42F470CF" w14:textId="77777777" w:rsidR="00735F72" w:rsidRPr="009F41CD" w:rsidRDefault="00735F72" w:rsidP="00BD72C7">
            <w:pPr>
              <w:pStyle w:val="Tekstpodstawowy2"/>
              <w:spacing w:before="120"/>
              <w:ind w:right="76"/>
              <w:jc w:val="left"/>
              <w:rPr>
                <w:sz w:val="24"/>
              </w:rPr>
            </w:pPr>
            <w:r w:rsidRPr="009F41CD">
              <w:rPr>
                <w:sz w:val="24"/>
              </w:rPr>
              <w:t>Wnioskowana kwota dofinansowania ze środków PFRON: .................................... zł</w:t>
            </w:r>
          </w:p>
          <w:p w14:paraId="36988A3E" w14:textId="77777777" w:rsidR="00735F72" w:rsidRPr="009F41CD" w:rsidRDefault="00735F72" w:rsidP="00BD72C7">
            <w:pPr>
              <w:pStyle w:val="Tekstpodstawowy2"/>
              <w:spacing w:before="120"/>
              <w:ind w:right="76"/>
              <w:jc w:val="left"/>
              <w:rPr>
                <w:sz w:val="24"/>
              </w:rPr>
            </w:pPr>
            <w:r w:rsidRPr="009F41CD">
              <w:rPr>
                <w:sz w:val="24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14:paraId="2E12C4B9" w14:textId="77777777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t>6.</w:t>
      </w:r>
      <w:r w:rsidRPr="009F41CD">
        <w:rPr>
          <w:rFonts w:cs="Times New Roman"/>
          <w:b/>
          <w:spacing w:val="10"/>
        </w:rPr>
        <w:tab/>
        <w:t>Informacje uzupełniające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35F72" w:rsidRPr="009F41CD" w14:paraId="4278443F" w14:textId="77777777" w:rsidTr="009F41CD">
        <w:trPr>
          <w:cantSplit/>
        </w:trPr>
        <w:tc>
          <w:tcPr>
            <w:tcW w:w="9758" w:type="dxa"/>
          </w:tcPr>
          <w:p w14:paraId="2111C9D2" w14:textId="67C03378" w:rsidR="00735F72" w:rsidRPr="009F41CD" w:rsidRDefault="00735F72" w:rsidP="0047131D">
            <w:pPr>
              <w:spacing w:before="240" w:line="360" w:lineRule="auto"/>
              <w:ind w:right="74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>
              <w:rPr>
                <w:rFonts w:cs="Times New Roman"/>
                <w:spacing w:val="10"/>
              </w:rPr>
              <w:t>...</w:t>
            </w:r>
            <w:r w:rsidRPr="009F41C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747D">
              <w:rPr>
                <w:rFonts w:cs="Times New Roman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7D64D4" w14:textId="77777777" w:rsidR="0047131D" w:rsidRDefault="0047131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6D1C5B66" w14:textId="77777777" w:rsidR="0047131D" w:rsidRDefault="0047131D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</w:p>
    <w:p w14:paraId="77F31655" w14:textId="31F789A5" w:rsidR="00735F72" w:rsidRPr="009F41CD" w:rsidRDefault="00735F72" w:rsidP="00BD72C7">
      <w:pPr>
        <w:spacing w:before="240" w:after="120"/>
        <w:ind w:left="340" w:right="-709" w:hanging="340"/>
        <w:rPr>
          <w:rFonts w:cs="Times New Roman"/>
          <w:b/>
          <w:spacing w:val="10"/>
        </w:rPr>
      </w:pPr>
      <w:r w:rsidRPr="009F41CD">
        <w:rPr>
          <w:rFonts w:cs="Times New Roman"/>
          <w:b/>
          <w:spacing w:val="10"/>
        </w:rPr>
        <w:lastRenderedPageBreak/>
        <w:t>7.</w:t>
      </w:r>
      <w:r w:rsidRPr="009F41CD">
        <w:rPr>
          <w:rFonts w:cs="Times New Roman"/>
          <w:b/>
          <w:spacing w:val="10"/>
        </w:rPr>
        <w:tab/>
        <w:t>Załączniki (dokumenty) wymagane do części 2 Wniosku</w:t>
      </w:r>
    </w:p>
    <w:tbl>
      <w:tblPr>
        <w:tblW w:w="10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61"/>
        <w:gridCol w:w="709"/>
        <w:gridCol w:w="850"/>
        <w:gridCol w:w="1418"/>
        <w:gridCol w:w="1660"/>
      </w:tblGrid>
      <w:tr w:rsidR="00735F72" w:rsidRPr="009F41CD" w14:paraId="13443321" w14:textId="77777777" w:rsidTr="004A79C7">
        <w:trPr>
          <w:cantSplit/>
          <w:trHeight w:val="463"/>
        </w:trPr>
        <w:tc>
          <w:tcPr>
            <w:tcW w:w="54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3ACC426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5EDB6A7" w14:textId="77777777" w:rsidR="00735F72" w:rsidRPr="009F41CD" w:rsidRDefault="00735F72" w:rsidP="00BD72C7">
            <w:pPr>
              <w:spacing w:before="240" w:after="240"/>
              <w:ind w:right="-709"/>
              <w:rPr>
                <w:rFonts w:cs="Times New Roman"/>
                <w:b/>
                <w:spacing w:val="10"/>
              </w:rPr>
            </w:pPr>
            <w:r w:rsidRPr="009F41CD">
              <w:rPr>
                <w:rFonts w:cs="Times New Roman"/>
                <w:b/>
                <w:spacing w:val="10"/>
              </w:rPr>
              <w:t>Nazwa załącznika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B84FE23" w14:textId="14E4B7CD" w:rsidR="00735F72" w:rsidRPr="008E64CA" w:rsidRDefault="00735F72" w:rsidP="00BD72C7">
            <w:pPr>
              <w:spacing w:before="40" w:after="40"/>
              <w:ind w:right="138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 xml:space="preserve">Załączono </w:t>
            </w:r>
            <w:r w:rsidR="008E64CA">
              <w:rPr>
                <w:rFonts w:cs="Times New Roman"/>
                <w:b/>
                <w:spacing w:val="10"/>
                <w:sz w:val="20"/>
                <w:szCs w:val="20"/>
              </w:rPr>
              <w:br/>
            </w: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do wniosku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14:paraId="5816338B" w14:textId="77777777" w:rsidR="00735F72" w:rsidRPr="008E64CA" w:rsidRDefault="00735F72" w:rsidP="00BD72C7">
            <w:pPr>
              <w:spacing w:before="40" w:after="40"/>
              <w:ind w:right="175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66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6C4497D" w14:textId="77777777" w:rsidR="00735F72" w:rsidRPr="008E64CA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735F72" w:rsidRPr="009F41CD" w14:paraId="24F6CBC7" w14:textId="77777777" w:rsidTr="004A79C7">
        <w:trPr>
          <w:cantSplit/>
          <w:trHeight w:val="236"/>
        </w:trPr>
        <w:tc>
          <w:tcPr>
            <w:tcW w:w="54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A6A2FFC" w14:textId="77777777" w:rsidR="00735F72" w:rsidRPr="009F41CD" w:rsidRDefault="00735F72" w:rsidP="00BD72C7">
            <w:pPr>
              <w:spacing w:before="120"/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496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6BFBCD4" w14:textId="77777777" w:rsidR="00735F72" w:rsidRPr="009F41CD" w:rsidRDefault="00735F72" w:rsidP="00BD72C7">
            <w:pPr>
              <w:spacing w:before="120"/>
              <w:ind w:right="-709"/>
              <w:rPr>
                <w:rFonts w:cs="Times New Roman"/>
                <w:b/>
                <w:spacing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BBC22B" w14:textId="77777777" w:rsidR="00735F72" w:rsidRPr="008E64CA" w:rsidRDefault="00735F72" w:rsidP="00BD72C7">
            <w:pPr>
              <w:spacing w:before="40" w:after="40"/>
              <w:ind w:right="-250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214CB74" w14:textId="77777777" w:rsidR="00735F72" w:rsidRPr="008E64CA" w:rsidRDefault="00735F72" w:rsidP="00BD72C7">
            <w:pPr>
              <w:spacing w:before="40" w:after="40"/>
              <w:ind w:right="-110"/>
              <w:rPr>
                <w:rFonts w:cs="Times New Roman"/>
                <w:b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78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CE0732" w14:textId="77777777" w:rsidR="00735F72" w:rsidRPr="008E64CA" w:rsidRDefault="00735F72" w:rsidP="00BD72C7">
            <w:pPr>
              <w:spacing w:before="40" w:after="40"/>
              <w:ind w:right="170"/>
              <w:jc w:val="center"/>
              <w:rPr>
                <w:rFonts w:cs="Times New Roman"/>
                <w:b/>
                <w:i/>
                <w:spacing w:val="10"/>
                <w:sz w:val="20"/>
                <w:szCs w:val="20"/>
              </w:rPr>
            </w:pPr>
            <w:r w:rsidRPr="008E64CA">
              <w:rPr>
                <w:rFonts w:cs="Times New Roman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735F72" w:rsidRPr="009F41CD" w14:paraId="5D5B55BB" w14:textId="77777777" w:rsidTr="004A79C7">
        <w:trPr>
          <w:cantSplit/>
        </w:trPr>
        <w:tc>
          <w:tcPr>
            <w:tcW w:w="544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F4572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  <w:r w:rsidRPr="009F41CD">
              <w:rPr>
                <w:rFonts w:cs="Times New Roman"/>
                <w:spacing w:val="10"/>
              </w:rPr>
              <w:t>1.</w:t>
            </w:r>
          </w:p>
        </w:tc>
        <w:tc>
          <w:tcPr>
            <w:tcW w:w="4961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ABF4B8D" w14:textId="77777777" w:rsidR="00735F72" w:rsidRPr="009F41CD" w:rsidRDefault="00735F72" w:rsidP="00BD72C7">
            <w:pPr>
              <w:pStyle w:val="Tekstpodstawowy21"/>
              <w:spacing w:before="60" w:after="60"/>
              <w:ind w:left="99" w:right="74" w:firstLine="0"/>
              <w:jc w:val="left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Wykaz robót budowlanych, ich opis </w:t>
            </w:r>
            <w:r w:rsidRPr="009F41CD">
              <w:rPr>
                <w:spacing w:val="10"/>
                <w:szCs w:val="24"/>
              </w:rPr>
              <w:br/>
              <w:t xml:space="preserve">i koszt wraz z kosztorysami, wycenami </w:t>
            </w:r>
            <w:r w:rsidRPr="009F41CD">
              <w:rPr>
                <w:spacing w:val="10"/>
                <w:szCs w:val="24"/>
              </w:rPr>
              <w:br/>
              <w:t>i ofertami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C253C4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5143D47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7F93AD" w14:textId="77777777" w:rsidR="00735F72" w:rsidRPr="009F41CD" w:rsidRDefault="00735F72" w:rsidP="00BD72C7">
            <w:pPr>
              <w:pStyle w:val="Tekstpodstawowy21"/>
              <w:spacing w:before="60" w:after="60"/>
              <w:ind w:right="-709"/>
              <w:jc w:val="left"/>
              <w:rPr>
                <w:spacing w:val="10"/>
                <w:szCs w:val="24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D51273E" w14:textId="77777777" w:rsidR="00735F72" w:rsidRPr="009F41CD" w:rsidRDefault="00735F72" w:rsidP="00BD72C7">
            <w:pPr>
              <w:numPr>
                <w:ilvl w:val="12"/>
                <w:numId w:val="0"/>
              </w:num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2F9FCDA6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3F4C978" w14:textId="77777777" w:rsidR="00735F72" w:rsidRPr="009F41CD" w:rsidRDefault="00735F72" w:rsidP="00BD72C7">
            <w:pPr>
              <w:pStyle w:val="PFRON"/>
              <w:spacing w:before="60" w:after="6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30E1AE9A" w14:textId="48FFF3BF" w:rsidR="00735F72" w:rsidRPr="009F41CD" w:rsidRDefault="00735F72" w:rsidP="00BD72C7">
            <w:pPr>
              <w:pStyle w:val="PFRON"/>
              <w:spacing w:before="60" w:after="60"/>
              <w:ind w:left="99" w:right="74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 xml:space="preserve">Wykaz urządzeń i sprzętu wraz z opisem ich przeznaczenia i ceną oraz dotyczące tego sprzętu </w:t>
            </w:r>
            <w:r w:rsidR="008E64CA">
              <w:rPr>
                <w:spacing w:val="10"/>
                <w:szCs w:val="24"/>
              </w:rPr>
              <w:br/>
            </w:r>
            <w:r w:rsidRPr="009F41CD">
              <w:rPr>
                <w:spacing w:val="10"/>
                <w:szCs w:val="24"/>
              </w:rPr>
              <w:t>i urządzeń oferty cenowe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5CF411A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14:paraId="1A5606FE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156F12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F6E2575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  <w:tr w:rsidR="00735F72" w:rsidRPr="009F41CD" w14:paraId="6F6037C3" w14:textId="77777777" w:rsidTr="004A79C7">
        <w:trPr>
          <w:cantSplit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A13279" w14:textId="77777777" w:rsidR="00735F72" w:rsidRPr="009F41CD" w:rsidRDefault="00735F72" w:rsidP="00BD72C7">
            <w:pPr>
              <w:pStyle w:val="PFRON"/>
              <w:spacing w:before="60" w:after="60"/>
              <w:ind w:right="-709"/>
              <w:rPr>
                <w:spacing w:val="10"/>
                <w:szCs w:val="24"/>
              </w:rPr>
            </w:pPr>
            <w:r w:rsidRPr="009F41CD">
              <w:rPr>
                <w:spacing w:val="10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31A0546" w14:textId="77777777" w:rsidR="00735F72" w:rsidRPr="009F41CD" w:rsidRDefault="00735F72" w:rsidP="00BD72C7">
            <w:pPr>
              <w:pStyle w:val="Tekstprzypisudolnego"/>
              <w:spacing w:before="60" w:after="60"/>
              <w:ind w:left="99" w:right="7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O ile dotyczy:</w:t>
            </w:r>
          </w:p>
          <w:p w14:paraId="78494CE8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dokumentacja niezbędna do weryfikacji kosztorysów,</w:t>
            </w:r>
          </w:p>
          <w:p w14:paraId="2F185180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rzuty poziome i pionowe stanu istniejącego i projektowanego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do wykonania,</w:t>
            </w:r>
          </w:p>
          <w:p w14:paraId="52FB60A8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dokument potwierdzający tytuł prawny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do obiektu,</w:t>
            </w:r>
          </w:p>
          <w:p w14:paraId="2704471B" w14:textId="77777777" w:rsidR="002974E4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kopia pozwolenia na budowę – jeśli pozwolenie </w:t>
            </w:r>
          </w:p>
          <w:p w14:paraId="10B7FFF9" w14:textId="184EEDC4" w:rsidR="00735F72" w:rsidRPr="009F41CD" w:rsidRDefault="00735F72" w:rsidP="00BD72C7">
            <w:pPr>
              <w:pStyle w:val="Tekstprzypisudolnego"/>
              <w:spacing w:before="40" w:after="40"/>
              <w:ind w:left="380" w:right="7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>jest wymagane na podstawie odrębnych przepisów,</w:t>
            </w:r>
          </w:p>
          <w:p w14:paraId="7DE3BF5B" w14:textId="77777777" w:rsidR="00735F72" w:rsidRPr="009F41CD" w:rsidRDefault="00735F72" w:rsidP="00F167C7">
            <w:pPr>
              <w:pStyle w:val="Tekstprzypisudolnego"/>
              <w:numPr>
                <w:ilvl w:val="0"/>
                <w:numId w:val="13"/>
              </w:numPr>
              <w:spacing w:before="40" w:after="40"/>
              <w:ind w:left="380" w:right="74" w:hanging="284"/>
              <w:rPr>
                <w:color w:val="000000"/>
                <w:spacing w:val="10"/>
                <w:sz w:val="24"/>
                <w:szCs w:val="24"/>
              </w:rPr>
            </w:pPr>
            <w:r w:rsidRPr="009F41CD">
              <w:rPr>
                <w:color w:val="000000"/>
                <w:spacing w:val="10"/>
                <w:sz w:val="24"/>
                <w:szCs w:val="24"/>
              </w:rPr>
              <w:t xml:space="preserve">zgoda właściciela obiektu na realizację zadań będących przedmiotem projektu </w:t>
            </w:r>
            <w:r w:rsidRPr="009F41CD">
              <w:rPr>
                <w:color w:val="000000"/>
                <w:spacing w:val="10"/>
                <w:sz w:val="24"/>
                <w:szCs w:val="24"/>
              </w:rPr>
              <w:br/>
              <w:t>– jeśli jest wymagana na podstawie odrębnych przepisów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5310656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4CCE9E1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435585F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  <w:tc>
          <w:tcPr>
            <w:tcW w:w="16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8C031D" w14:textId="77777777" w:rsidR="00735F72" w:rsidRPr="009F41CD" w:rsidRDefault="00735F72" w:rsidP="00BD72C7">
            <w:pPr>
              <w:spacing w:before="60" w:after="60"/>
              <w:ind w:right="-709"/>
              <w:rPr>
                <w:rFonts w:cs="Times New Roman"/>
                <w:spacing w:val="10"/>
              </w:rPr>
            </w:pPr>
          </w:p>
        </w:tc>
      </w:tr>
    </w:tbl>
    <w:p w14:paraId="594837F0" w14:textId="77777777" w:rsidR="00735F72" w:rsidRPr="009F41CD" w:rsidRDefault="00735F72" w:rsidP="00BD72C7">
      <w:pPr>
        <w:pStyle w:val="PFRON"/>
        <w:spacing w:before="120"/>
        <w:ind w:right="-709"/>
        <w:rPr>
          <w:b/>
          <w:i/>
          <w:spacing w:val="10"/>
          <w:szCs w:val="24"/>
        </w:rPr>
      </w:pPr>
      <w:r w:rsidRPr="009F41CD">
        <w:rPr>
          <w:b/>
          <w:i/>
          <w:spacing w:val="10"/>
          <w:szCs w:val="24"/>
        </w:rPr>
        <w:t>Potwierdzam kompletność złożonych dokumentów wymienionych w części 2 Wniosku:</w:t>
      </w:r>
    </w:p>
    <w:p w14:paraId="4296D505" w14:textId="77777777" w:rsidR="00735F72" w:rsidRPr="009F41CD" w:rsidRDefault="00735F72" w:rsidP="00BD72C7">
      <w:pPr>
        <w:pStyle w:val="PFRON"/>
        <w:ind w:right="-709"/>
        <w:rPr>
          <w:noProof/>
          <w:spacing w:val="10"/>
          <w:szCs w:val="24"/>
        </w:rPr>
      </w:pPr>
    </w:p>
    <w:p w14:paraId="2F76EAB2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  <w:r w:rsidRPr="009F41CD">
        <w:rPr>
          <w:rFonts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E660DA8" wp14:editId="1C26B5AF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0160" r="635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CB6EB" w14:textId="77777777" w:rsidR="00C47718" w:rsidRDefault="00C47718" w:rsidP="00735F72">
                            <w:pPr>
                              <w:jc w:val="center"/>
                              <w:rPr>
                                <w:rFonts w:ascii="Arial" w:hAnsi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99233DD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DC4B46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4099CA" w14:textId="77777777" w:rsidR="00C47718" w:rsidRDefault="00C47718" w:rsidP="00735F7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58C0A9" w14:textId="77777777" w:rsidR="00C47718" w:rsidRDefault="00C47718" w:rsidP="00735F7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0DA8" id="Rectangle 8" o:spid="_x0000_s1029" style="position:absolute;margin-left:189pt;margin-top:8.55pt;width:285.45pt;height:1in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">
                <v:textbox>
                  <w:txbxContent>
                    <w:p w14:paraId="35CCB6EB" w14:textId="77777777" w:rsidR="00C47718" w:rsidRDefault="00C47718" w:rsidP="00735F72">
                      <w:pPr>
                        <w:jc w:val="center"/>
                        <w:rPr>
                          <w:rFonts w:ascii="Arial" w:hAnsi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99233DD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8DC4B46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64099CA" w14:textId="77777777" w:rsidR="00C47718" w:rsidRDefault="00C47718" w:rsidP="00735F7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758C0A9" w14:textId="77777777" w:rsidR="00C47718" w:rsidRDefault="00C47718" w:rsidP="00735F72">
                      <w:pPr>
                        <w:shd w:val="clear" w:color="auto" w:fill="CCCCCC"/>
                        <w:spacing w:line="360" w:lineRule="auto"/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0168C41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C0F4811" w14:textId="77777777" w:rsidR="00735F72" w:rsidRPr="009F41CD" w:rsidRDefault="00735F72" w:rsidP="00BD72C7">
      <w:pPr>
        <w:tabs>
          <w:tab w:val="num" w:pos="1068"/>
        </w:tabs>
        <w:ind w:right="-709"/>
        <w:rPr>
          <w:rFonts w:cs="Times New Roman"/>
          <w:spacing w:val="10"/>
        </w:rPr>
      </w:pPr>
    </w:p>
    <w:p w14:paraId="714CA5B1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</w:p>
    <w:p w14:paraId="247D65F9" w14:textId="77777777" w:rsidR="00735F72" w:rsidRPr="009F41CD" w:rsidRDefault="00735F72" w:rsidP="00BD72C7">
      <w:pPr>
        <w:ind w:right="-709"/>
        <w:rPr>
          <w:rFonts w:cs="Times New Roman"/>
          <w:spacing w:val="10"/>
          <w:u w:val="single"/>
        </w:rPr>
      </w:pPr>
    </w:p>
    <w:p w14:paraId="79BDBFDE" w14:textId="77777777" w:rsidR="00735F72" w:rsidRPr="009F41CD" w:rsidRDefault="00735F72" w:rsidP="00BD72C7">
      <w:pPr>
        <w:ind w:right="-709"/>
        <w:rPr>
          <w:rFonts w:cs="Times New Roman"/>
          <w:spacing w:val="10"/>
          <w:u w:val="single"/>
        </w:rPr>
      </w:pPr>
    </w:p>
    <w:p w14:paraId="7F76B39C" w14:textId="77777777" w:rsidR="00735F72" w:rsidRPr="009F41CD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42105D58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5991678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7CF4BFC7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2D35D37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54B54552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016EE2A3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13F7595E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1F089D14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4384421" w14:textId="77777777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47065937" w14:textId="7EA1EDA3" w:rsidR="008E64CA" w:rsidRDefault="008E64CA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526855F" w14:textId="77777777" w:rsidR="008E64CA" w:rsidRPr="008E64CA" w:rsidRDefault="008E64CA" w:rsidP="00BD72C7"/>
    <w:p w14:paraId="060C1A40" w14:textId="77777777" w:rsidR="0047131D" w:rsidRDefault="0047131D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</w:p>
    <w:p w14:paraId="22BF39F3" w14:textId="5AB5A873" w:rsidR="00735F72" w:rsidRDefault="00735F72" w:rsidP="00BD72C7">
      <w:pPr>
        <w:pStyle w:val="Nagwek4"/>
        <w:ind w:right="-709"/>
        <w:jc w:val="left"/>
        <w:rPr>
          <w:rFonts w:ascii="Times New Roman" w:hAnsi="Times New Roman" w:cs="Times New Roman"/>
          <w:spacing w:val="10"/>
        </w:rPr>
      </w:pPr>
      <w:r w:rsidRPr="009F41CD">
        <w:rPr>
          <w:rFonts w:ascii="Times New Roman" w:hAnsi="Times New Roman" w:cs="Times New Roman"/>
          <w:spacing w:val="10"/>
        </w:rPr>
        <w:t>Oświadczenia Projektodawcy</w:t>
      </w:r>
    </w:p>
    <w:p w14:paraId="6A8154DF" w14:textId="77777777" w:rsidR="008E64CA" w:rsidRPr="008E64CA" w:rsidRDefault="008E64CA" w:rsidP="00BD72C7"/>
    <w:p w14:paraId="1D1EE291" w14:textId="77777777" w:rsidR="00735F72" w:rsidRPr="009F41CD" w:rsidRDefault="00735F72" w:rsidP="003018A1">
      <w:pPr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podane we Wniosku informacje są zgodne z prawdą.</w:t>
      </w:r>
    </w:p>
    <w:p w14:paraId="44E68C7F" w14:textId="77777777" w:rsidR="00735F72" w:rsidRPr="009F41CD" w:rsidRDefault="00735F72" w:rsidP="003018A1">
      <w:pPr>
        <w:ind w:right="-709"/>
        <w:jc w:val="both"/>
        <w:rPr>
          <w:rFonts w:cs="Times New Roman"/>
          <w:spacing w:val="10"/>
        </w:rPr>
      </w:pPr>
    </w:p>
    <w:p w14:paraId="5BA8CA56" w14:textId="77777777" w:rsidR="00735F72" w:rsidRPr="009F41CD" w:rsidRDefault="00735F72" w:rsidP="003018A1">
      <w:pPr>
        <w:ind w:right="-710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znane są mi zapisy programu i procedur realizacji „Programu wyrównywania różnic między regionami III”</w:t>
      </w:r>
    </w:p>
    <w:p w14:paraId="75673C27" w14:textId="77777777" w:rsidR="00735F72" w:rsidRPr="009F41CD" w:rsidRDefault="00735F72" w:rsidP="003018A1">
      <w:pPr>
        <w:spacing w:before="120"/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bCs/>
          <w:spacing w:val="10"/>
          <w:u w:val="single"/>
        </w:rPr>
        <w:t>,</w:t>
      </w:r>
      <w:r w:rsidRPr="009F41CD">
        <w:rPr>
          <w:rFonts w:cs="Times New Roman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147B8820" w14:textId="78C97B71" w:rsidR="00735F72" w:rsidRPr="009F41CD" w:rsidRDefault="00735F72" w:rsidP="003018A1">
      <w:pPr>
        <w:spacing w:before="120"/>
        <w:ind w:right="-709"/>
        <w:jc w:val="both"/>
        <w:rPr>
          <w:rFonts w:cs="Times New Roman"/>
          <w:spacing w:val="10"/>
        </w:rPr>
      </w:pPr>
      <w:r w:rsidRPr="009F41CD">
        <w:rPr>
          <w:rFonts w:cs="Times New Roman"/>
          <w:b/>
          <w:spacing w:val="10"/>
          <w:u w:val="single"/>
        </w:rPr>
        <w:t>Oświadczam</w:t>
      </w:r>
      <w:r w:rsidRPr="009F41CD">
        <w:rPr>
          <w:rFonts w:cs="Times New Roman"/>
          <w:spacing w:val="10"/>
        </w:rPr>
        <w:t>, że na dzień sporządzenia Wniosku</w:t>
      </w:r>
      <w:r w:rsidRPr="009F41CD">
        <w:rPr>
          <w:rFonts w:cs="Times New Roman"/>
          <w:bCs/>
          <w:spacing w:val="10"/>
        </w:rPr>
        <w:t xml:space="preserve"> </w:t>
      </w:r>
      <w:r w:rsidRPr="009F41CD">
        <w:rPr>
          <w:rFonts w:cs="Times New Roman"/>
          <w:spacing w:val="10"/>
        </w:rPr>
        <w:t xml:space="preserve">reprezentowany przeze mnie podmiot </w:t>
      </w:r>
      <w:r w:rsidR="003018A1">
        <w:rPr>
          <w:rFonts w:cs="Times New Roman"/>
          <w:spacing w:val="10"/>
        </w:rPr>
        <w:br/>
      </w:r>
      <w:r w:rsidRPr="009F41CD">
        <w:rPr>
          <w:rFonts w:cs="Times New Roman"/>
          <w:spacing w:val="10"/>
        </w:rPr>
        <w:t>nie posiada wymagalnych zobowiązań wobec PFRON, i zaległości w obowiązkowych wpłatach na PFRON.</w:t>
      </w:r>
    </w:p>
    <w:p w14:paraId="6221F316" w14:textId="77777777" w:rsidR="00735F72" w:rsidRPr="009F41CD" w:rsidRDefault="00735F72" w:rsidP="003018A1">
      <w:pPr>
        <w:pStyle w:val="Nagwek9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9F41CD">
        <w:rPr>
          <w:rFonts w:ascii="Times New Roman" w:hAnsi="Times New Roman" w:cs="Times New Roman"/>
          <w:sz w:val="24"/>
          <w:szCs w:val="24"/>
        </w:rPr>
        <w:t>Uwaga!</w:t>
      </w:r>
    </w:p>
    <w:p w14:paraId="4B778D6D" w14:textId="77777777" w:rsidR="00735F72" w:rsidRPr="009F41CD" w:rsidRDefault="00735F72" w:rsidP="00BD72C7">
      <w:pPr>
        <w:pStyle w:val="Tekstpodstawowy21"/>
        <w:ind w:right="-709"/>
        <w:jc w:val="left"/>
        <w:rPr>
          <w:spacing w:val="10"/>
          <w:szCs w:val="24"/>
        </w:rPr>
      </w:pPr>
      <w:r w:rsidRPr="009F41CD">
        <w:rPr>
          <w:spacing w:val="10"/>
          <w:szCs w:val="24"/>
        </w:rPr>
        <w:t>Podanie informacji niezgodnych z prawdą eliminuje Wniosek z dalszego rozpatrywania.</w:t>
      </w:r>
    </w:p>
    <w:p w14:paraId="03143E5E" w14:textId="77777777" w:rsidR="004B302A" w:rsidRPr="009F41CD" w:rsidRDefault="004B302A" w:rsidP="00BD72C7">
      <w:pPr>
        <w:spacing w:before="60"/>
        <w:ind w:right="-709"/>
        <w:rPr>
          <w:rFonts w:cs="Times New Roman"/>
          <w:spacing w:val="10"/>
        </w:rPr>
      </w:pPr>
    </w:p>
    <w:p w14:paraId="7F832F8C" w14:textId="77777777" w:rsidR="00735F72" w:rsidRPr="009F41CD" w:rsidRDefault="00735F72" w:rsidP="00BD72C7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right="-709"/>
        <w:rPr>
          <w:color w:val="000000"/>
          <w:spacing w:val="10"/>
          <w:sz w:val="24"/>
          <w:szCs w:val="24"/>
        </w:rPr>
      </w:pPr>
    </w:p>
    <w:p w14:paraId="66C40BF6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</w:p>
    <w:p w14:paraId="0A0BD12F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color w:val="000000"/>
          <w:spacing w:val="10"/>
        </w:rPr>
        <w:t>................................................... dnia ................................. r.</w:t>
      </w:r>
    </w:p>
    <w:p w14:paraId="0264B25F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</w:p>
    <w:p w14:paraId="6C1BA620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7BC0FBA1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709"/>
        <w:rPr>
          <w:rFonts w:cs="Times New Roman"/>
          <w:color w:val="000000"/>
          <w:spacing w:val="10"/>
        </w:rPr>
      </w:pPr>
      <w:r w:rsidRPr="009F41CD">
        <w:rPr>
          <w:rFonts w:cs="Times New Roman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358256E2" w14:textId="77777777" w:rsidR="00735F72" w:rsidRPr="009F41CD" w:rsidRDefault="00735F72" w:rsidP="00BD7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ind w:right="-709"/>
        <w:rPr>
          <w:rFonts w:cs="Times New Roman"/>
          <w:i/>
          <w:spacing w:val="10"/>
        </w:rPr>
      </w:pPr>
      <w:r w:rsidRPr="009F41CD">
        <w:rPr>
          <w:rFonts w:cs="Times New Roman"/>
          <w:i/>
          <w:color w:val="000000"/>
          <w:spacing w:val="10"/>
        </w:rPr>
        <w:t>podpisy osób upoważnionych do reprezentacji Projektodawcy i zaciągania zobowiązań</w:t>
      </w:r>
      <w:r w:rsidRPr="009F41CD">
        <w:rPr>
          <w:rFonts w:cs="Times New Roman"/>
          <w:i/>
          <w:spacing w:val="10"/>
        </w:rPr>
        <w:t xml:space="preserve"> finansowych</w:t>
      </w:r>
    </w:p>
    <w:p w14:paraId="644BFEA1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52746138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55C28F6A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  <w:u w:val="single"/>
        </w:rPr>
      </w:pPr>
      <w:r w:rsidRPr="009F41CD">
        <w:rPr>
          <w:b/>
          <w:spacing w:val="10"/>
          <w:szCs w:val="24"/>
          <w:u w:val="single"/>
        </w:rPr>
        <w:t>Pouczenie:</w:t>
      </w:r>
    </w:p>
    <w:p w14:paraId="2404A8D5" w14:textId="77777777" w:rsidR="00735F72" w:rsidRPr="009F41CD" w:rsidRDefault="00735F72" w:rsidP="00BD72C7">
      <w:pPr>
        <w:pStyle w:val="TAB18"/>
        <w:ind w:right="-709"/>
        <w:rPr>
          <w:b/>
          <w:spacing w:val="10"/>
          <w:szCs w:val="24"/>
        </w:rPr>
      </w:pPr>
    </w:p>
    <w:p w14:paraId="61CDA641" w14:textId="77777777" w:rsidR="00735F72" w:rsidRPr="009F41CD" w:rsidRDefault="00735F72" w:rsidP="003018A1">
      <w:pPr>
        <w:ind w:right="-709"/>
        <w:jc w:val="both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>We Wniosku należy wypełnić wszystkie rubryki</w:t>
      </w:r>
      <w:r w:rsidRPr="009F41CD">
        <w:rPr>
          <w:rFonts w:cs="Times New Roman"/>
          <w:bCs/>
          <w:i/>
          <w:spacing w:val="10"/>
        </w:rPr>
        <w:t xml:space="preserve">, </w:t>
      </w:r>
      <w:r w:rsidRPr="009F41CD">
        <w:rPr>
          <w:rFonts w:cs="Times New Roman"/>
          <w:i/>
          <w:spacing w:val="10"/>
        </w:rPr>
        <w:t xml:space="preserve">ewentualnie wpisać </w:t>
      </w:r>
      <w:r w:rsidRPr="009F41CD">
        <w:rPr>
          <w:rFonts w:cs="Times New Roman"/>
          <w:b/>
          <w:i/>
          <w:spacing w:val="10"/>
        </w:rPr>
        <w:t>„Nie dotyczy”</w:t>
      </w:r>
      <w:r w:rsidRPr="009F41CD">
        <w:rPr>
          <w:rFonts w:cs="Times New Roman"/>
          <w:i/>
          <w:spacing w:val="10"/>
        </w:rPr>
        <w:t xml:space="preserve">. </w:t>
      </w:r>
    </w:p>
    <w:p w14:paraId="296FF244" w14:textId="77777777" w:rsidR="00735F72" w:rsidRPr="009F41CD" w:rsidRDefault="00735F72" w:rsidP="003018A1">
      <w:pPr>
        <w:ind w:right="-709"/>
        <w:jc w:val="both"/>
        <w:rPr>
          <w:rFonts w:cs="Times New Roman"/>
          <w:i/>
          <w:spacing w:val="10"/>
        </w:rPr>
      </w:pPr>
      <w:r w:rsidRPr="009F41CD">
        <w:rPr>
          <w:rFonts w:cs="Times New Roman"/>
          <w:i/>
          <w:spacing w:val="10"/>
        </w:rPr>
        <w:t xml:space="preserve">W przypadku, gdy w formularzu Wniosku przewidziano zbyt mało miejsca należy w odpowiedniej rubryce wpisać </w:t>
      </w:r>
      <w:r w:rsidRPr="009F41CD">
        <w:rPr>
          <w:rFonts w:cs="Times New Roman"/>
          <w:b/>
          <w:i/>
          <w:spacing w:val="10"/>
        </w:rPr>
        <w:t>„W załączeniu – załącznik nr ...”</w:t>
      </w:r>
      <w:r w:rsidRPr="009F41CD">
        <w:rPr>
          <w:rFonts w:cs="Times New Roman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46ADEEB3" w14:textId="05536BB0" w:rsidR="00735F72" w:rsidRDefault="00735F72" w:rsidP="00BD72C7">
      <w:pPr>
        <w:ind w:left="426" w:right="-709" w:hanging="426"/>
        <w:rPr>
          <w:rFonts w:cs="Times New Roman"/>
          <w:spacing w:val="10"/>
        </w:rPr>
      </w:pPr>
    </w:p>
    <w:p w14:paraId="6C56F63B" w14:textId="5F313795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7E2E3C98" w14:textId="4ED7A1E2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416A2EF2" w14:textId="2197DD92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5A1BF3D8" w14:textId="7D667C15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5FB330EE" w14:textId="78690BAD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70F1D74B" w14:textId="08DD445F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2B94A82F" w14:textId="0104EB58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34C54166" w14:textId="0E6AA2E7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2BF8236A" w14:textId="69737122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0CC822D3" w14:textId="74EC9F03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349D364B" w14:textId="0E38ACFF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2F516CA2" w14:textId="61C14CF4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4FB21F21" w14:textId="7F6123CE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4CA7887A" w14:textId="522B86DD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6AE19E41" w14:textId="6C8118E0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p w14:paraId="2FA42D8E" w14:textId="487474E1" w:rsidR="0031496E" w:rsidRDefault="0031496E" w:rsidP="00BD72C7">
      <w:pPr>
        <w:ind w:left="426" w:right="-709" w:hanging="426"/>
        <w:rPr>
          <w:rFonts w:cs="Times New Roman"/>
          <w:spacing w:val="10"/>
        </w:rPr>
      </w:pPr>
    </w:p>
    <w:sectPr w:rsidR="0031496E" w:rsidSect="0031496E">
      <w:footerReference w:type="default" r:id="rId8"/>
      <w:pgSz w:w="11907" w:h="16840" w:code="9"/>
      <w:pgMar w:top="1134" w:right="1701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55E3" w14:textId="77777777" w:rsidR="00CC0530" w:rsidRDefault="00CC0530">
      <w:r>
        <w:separator/>
      </w:r>
    </w:p>
  </w:endnote>
  <w:endnote w:type="continuationSeparator" w:id="0">
    <w:p w14:paraId="6A06063A" w14:textId="77777777" w:rsidR="00CC0530" w:rsidRDefault="00CC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459002"/>
      <w:docPartObj>
        <w:docPartGallery w:val="Page Numbers (Bottom of Page)"/>
        <w:docPartUnique/>
      </w:docPartObj>
    </w:sdtPr>
    <w:sdtEndPr/>
    <w:sdtContent>
      <w:p w14:paraId="40AAFCC3" w14:textId="3B426F18" w:rsidR="0031496E" w:rsidRDefault="003149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3B800" w14:textId="77777777" w:rsidR="0031496E" w:rsidRDefault="00314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12D7" w14:textId="77777777" w:rsidR="00CC0530" w:rsidRDefault="00CC0530">
      <w:r>
        <w:separator/>
      </w:r>
    </w:p>
  </w:footnote>
  <w:footnote w:type="continuationSeparator" w:id="0">
    <w:p w14:paraId="60926377" w14:textId="77777777" w:rsidR="00CC0530" w:rsidRDefault="00CC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6176"/>
    <w:rsid w:val="002377FC"/>
    <w:rsid w:val="00237D38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496E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A79C7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0530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agwek2"/>
    <w:next w:val="Normalny"/>
    <w:qFormat/>
    <w:rsid w:val="00237D38"/>
    <w:pPr>
      <w:spacing w:before="40" w:after="40"/>
      <w:ind w:left="142" w:right="-709"/>
      <w:jc w:val="center"/>
      <w:outlineLvl w:val="0"/>
    </w:pPr>
    <w:rPr>
      <w:szCs w:val="24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1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1A4A-7EB5-47F4-80D6-ABDE2F60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2773</Words>
  <Characters>16640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Wojakowski Tomasz</cp:lastModifiedBy>
  <cp:revision>6</cp:revision>
  <cp:lastPrinted>2019-09-18T13:36:00Z</cp:lastPrinted>
  <dcterms:created xsi:type="dcterms:W3CDTF">2019-09-23T09:59:00Z</dcterms:created>
  <dcterms:modified xsi:type="dcterms:W3CDTF">2019-10-04T07:29:00Z</dcterms:modified>
</cp:coreProperties>
</file>