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CBFF6E" w14:textId="77777777" w:rsidR="00AE7097" w:rsidRPr="00C16C6A" w:rsidRDefault="00AE7097" w:rsidP="00910812">
      <w:pPr>
        <w:spacing w:after="240" w:line="276" w:lineRule="auto"/>
        <w:jc w:val="right"/>
        <w:rPr>
          <w:rFonts w:cs="Calibri"/>
          <w:b/>
          <w:bCs/>
          <w:sz w:val="22"/>
          <w:szCs w:val="22"/>
        </w:rPr>
      </w:pPr>
      <w:r w:rsidRPr="00C16C6A">
        <w:rPr>
          <w:rFonts w:cs="Calibri"/>
          <w:b/>
          <w:bCs/>
          <w:sz w:val="22"/>
          <w:szCs w:val="22"/>
        </w:rPr>
        <w:t xml:space="preserve">Załącznik nr </w:t>
      </w:r>
      <w:r w:rsidR="001809FE" w:rsidRPr="00C16C6A">
        <w:rPr>
          <w:rFonts w:cs="Calibri"/>
          <w:b/>
          <w:bCs/>
          <w:sz w:val="22"/>
          <w:szCs w:val="22"/>
        </w:rPr>
        <w:t>3</w:t>
      </w:r>
    </w:p>
    <w:p w14:paraId="4012F9B3" w14:textId="77777777" w:rsidR="00AE7097" w:rsidRPr="00967EBD" w:rsidRDefault="00967EBD" w:rsidP="00967EBD">
      <w:pPr>
        <w:tabs>
          <w:tab w:val="left" w:leader="dot" w:pos="2268"/>
          <w:tab w:val="left" w:leader="dot" w:pos="4536"/>
        </w:tabs>
        <w:spacing w:before="360" w:after="600" w:line="360" w:lineRule="auto"/>
        <w:jc w:val="right"/>
        <w:rPr>
          <w:rFonts w:cs="Calibri"/>
          <w:sz w:val="22"/>
          <w:szCs w:val="22"/>
        </w:rPr>
      </w:pPr>
      <w:r w:rsidRPr="00967EBD">
        <w:rPr>
          <w:rFonts w:cs="Calibri"/>
          <w:sz w:val="22"/>
          <w:szCs w:val="22"/>
        </w:rPr>
        <w:tab/>
      </w:r>
      <w:r w:rsidR="00AE7097" w:rsidRPr="00967EBD">
        <w:rPr>
          <w:rFonts w:cs="Calibri"/>
          <w:sz w:val="22"/>
          <w:szCs w:val="22"/>
        </w:rPr>
        <w:t xml:space="preserve">, dnia </w:t>
      </w:r>
      <w:r w:rsidRPr="00967EBD">
        <w:rPr>
          <w:rFonts w:cs="Calibri"/>
          <w:sz w:val="22"/>
          <w:szCs w:val="22"/>
        </w:rPr>
        <w:tab/>
      </w:r>
    </w:p>
    <w:p w14:paraId="33022098" w14:textId="1335118A" w:rsidR="00AE7097" w:rsidRPr="00967EBD" w:rsidRDefault="00F50F65" w:rsidP="00967EBD">
      <w:pPr>
        <w:pStyle w:val="Nagwek1"/>
      </w:pPr>
      <w:r w:rsidRPr="00967EBD">
        <w:t>O</w:t>
      </w:r>
      <w:r w:rsidR="00910812" w:rsidRPr="00967EBD">
        <w:t>świadczenie</w:t>
      </w:r>
    </w:p>
    <w:p w14:paraId="73A93584" w14:textId="77777777" w:rsidR="00AE7097" w:rsidRPr="001809FE" w:rsidRDefault="00AE7097" w:rsidP="00967EBD">
      <w:pPr>
        <w:pStyle w:val="Nagwek2"/>
        <w:rPr>
          <w:iCs/>
        </w:rPr>
      </w:pPr>
      <w:r w:rsidRPr="001809FE">
        <w:t>Dane Wykonawcy:</w:t>
      </w:r>
    </w:p>
    <w:p w14:paraId="3D77020A" w14:textId="77777777" w:rsidR="0006694E" w:rsidRPr="001809FE" w:rsidRDefault="0006694E" w:rsidP="00967EBD">
      <w:pPr>
        <w:spacing w:line="276" w:lineRule="auto"/>
      </w:pPr>
      <w:r w:rsidRPr="001809FE">
        <w:t>Ja</w:t>
      </w:r>
      <w:r w:rsidR="008256B9">
        <w:t>,</w:t>
      </w:r>
      <w:r w:rsidRPr="001809FE">
        <w:t xml:space="preserve"> niżej podpisany/My</w:t>
      </w:r>
      <w:r w:rsidR="008256B9">
        <w:t>,</w:t>
      </w:r>
      <w:r w:rsidRPr="001809FE">
        <w:t xml:space="preserve"> niżej podpisani</w:t>
      </w:r>
      <w:r w:rsidR="008256B9">
        <w:t xml:space="preserve"> </w:t>
      </w:r>
      <w:r w:rsidR="008256B9" w:rsidRPr="008256B9">
        <w:rPr>
          <w:sz w:val="22"/>
          <w:szCs w:val="22"/>
        </w:rPr>
        <w:t>(niewłaściwe skreślić)</w:t>
      </w:r>
      <w:r w:rsidRPr="001809FE">
        <w:t>:</w:t>
      </w:r>
    </w:p>
    <w:p w14:paraId="1996017E" w14:textId="77777777" w:rsidR="00876E5A" w:rsidRPr="001809FE" w:rsidRDefault="00876E5A" w:rsidP="00967EBD">
      <w:pPr>
        <w:tabs>
          <w:tab w:val="left" w:leader="dot" w:pos="8505"/>
        </w:tabs>
        <w:spacing w:line="276" w:lineRule="auto"/>
        <w:rPr>
          <w:i/>
          <w:iCs/>
        </w:rPr>
      </w:pPr>
      <w:r w:rsidRPr="001809FE">
        <w:t>Imię i nazwisko</w:t>
      </w:r>
      <w:r w:rsidR="008256B9">
        <w:t xml:space="preserve">/Imiona i nazwiska </w:t>
      </w:r>
      <w:r w:rsidR="008256B9" w:rsidRPr="008256B9">
        <w:rPr>
          <w:sz w:val="22"/>
          <w:szCs w:val="22"/>
        </w:rPr>
        <w:t>(niewłaściwe skreślić)</w:t>
      </w:r>
      <w:r w:rsidRPr="001809FE">
        <w:t>:</w:t>
      </w:r>
      <w:r w:rsidR="00967EBD">
        <w:t xml:space="preserve"> </w:t>
      </w:r>
      <w:r w:rsidR="00967EBD">
        <w:tab/>
      </w:r>
      <w:r w:rsidR="008256B9">
        <w:tab/>
      </w:r>
      <w:r w:rsidR="008256B9">
        <w:tab/>
      </w:r>
      <w:r w:rsidRPr="001809FE">
        <w:t>,</w:t>
      </w:r>
    </w:p>
    <w:p w14:paraId="2AC3F9AB" w14:textId="77777777" w:rsidR="00876E5A" w:rsidRPr="001809FE" w:rsidRDefault="00876E5A" w:rsidP="00967EBD">
      <w:pPr>
        <w:spacing w:line="276" w:lineRule="auto"/>
      </w:pPr>
      <w:r w:rsidRPr="001809FE">
        <w:t>będąc upoważnionym/i/ do reprezentowania Wykonawcy</w:t>
      </w:r>
      <w:r w:rsidR="0006694E" w:rsidRPr="001809FE">
        <w:t xml:space="preserve"> (</w:t>
      </w:r>
      <w:r w:rsidR="0006694E" w:rsidRPr="00967EBD">
        <w:rPr>
          <w:sz w:val="22"/>
          <w:szCs w:val="22"/>
        </w:rPr>
        <w:t>jeśli dotyczy</w:t>
      </w:r>
      <w:r w:rsidR="0006694E" w:rsidRPr="001809FE">
        <w:t>)</w:t>
      </w:r>
      <w:r w:rsidRPr="001809FE">
        <w:t xml:space="preserve">: </w:t>
      </w:r>
    </w:p>
    <w:p w14:paraId="3B4DE61F" w14:textId="77777777" w:rsidR="00967EBD" w:rsidRDefault="00876E5A" w:rsidP="00967EBD">
      <w:pPr>
        <w:tabs>
          <w:tab w:val="left" w:leader="dot" w:pos="8505"/>
        </w:tabs>
        <w:spacing w:line="276" w:lineRule="auto"/>
      </w:pPr>
      <w:r w:rsidRPr="001809FE">
        <w:t>.</w:t>
      </w:r>
      <w:r w:rsidR="00967EBD">
        <w:tab/>
      </w:r>
      <w:r w:rsidR="00967EBD">
        <w:tab/>
      </w:r>
    </w:p>
    <w:p w14:paraId="3681F44D" w14:textId="77777777" w:rsidR="00967EBD" w:rsidRDefault="008256B9" w:rsidP="00967EBD">
      <w:pPr>
        <w:tabs>
          <w:tab w:val="left" w:leader="dot" w:pos="8505"/>
        </w:tabs>
        <w:spacing w:line="276" w:lineRule="auto"/>
      </w:pPr>
      <w:r>
        <w:t>A</w:t>
      </w:r>
      <w:r w:rsidR="00876E5A" w:rsidRPr="001809FE">
        <w:t>dres:</w:t>
      </w:r>
      <w:r w:rsidR="00967EBD">
        <w:t xml:space="preserve"> </w:t>
      </w:r>
      <w:r w:rsidR="00967EBD">
        <w:tab/>
      </w:r>
      <w:r w:rsidR="00876E5A" w:rsidRPr="001809FE">
        <w:t>,</w:t>
      </w:r>
    </w:p>
    <w:p w14:paraId="3285FAED" w14:textId="77777777" w:rsidR="00967EBD" w:rsidRDefault="00876E5A" w:rsidP="00967EBD">
      <w:pPr>
        <w:tabs>
          <w:tab w:val="left" w:leader="dot" w:pos="4536"/>
          <w:tab w:val="left" w:leader="dot" w:pos="8505"/>
        </w:tabs>
        <w:spacing w:line="276" w:lineRule="auto"/>
      </w:pPr>
      <w:r w:rsidRPr="001809FE">
        <w:t>NIP</w:t>
      </w:r>
      <w:r w:rsidR="00967EBD">
        <w:t>:</w:t>
      </w:r>
      <w:r w:rsidRPr="001809FE">
        <w:t xml:space="preserve"> </w:t>
      </w:r>
      <w:r w:rsidR="00967EBD">
        <w:tab/>
      </w:r>
      <w:r w:rsidRPr="001809FE">
        <w:t>,</w:t>
      </w:r>
    </w:p>
    <w:p w14:paraId="58F81E7A" w14:textId="77777777" w:rsidR="00967EBD" w:rsidRDefault="00876E5A" w:rsidP="00967EBD">
      <w:pPr>
        <w:tabs>
          <w:tab w:val="left" w:leader="dot" w:pos="4536"/>
          <w:tab w:val="left" w:leader="dot" w:pos="8505"/>
        </w:tabs>
        <w:spacing w:line="276" w:lineRule="auto"/>
      </w:pPr>
      <w:r w:rsidRPr="001809FE">
        <w:t>Nr telefonu</w:t>
      </w:r>
      <w:r w:rsidR="00967EBD">
        <w:t>:</w:t>
      </w:r>
      <w:r w:rsidRPr="001809FE">
        <w:t xml:space="preserve"> </w:t>
      </w:r>
      <w:r w:rsidR="00967EBD">
        <w:tab/>
        <w:t>,</w:t>
      </w:r>
    </w:p>
    <w:p w14:paraId="41B619FE" w14:textId="77777777" w:rsidR="00876E5A" w:rsidRDefault="008256B9" w:rsidP="00967EBD">
      <w:pPr>
        <w:tabs>
          <w:tab w:val="left" w:leader="dot" w:pos="4536"/>
          <w:tab w:val="left" w:leader="dot" w:pos="8505"/>
        </w:tabs>
        <w:spacing w:line="276" w:lineRule="auto"/>
      </w:pPr>
      <w:r>
        <w:t>E</w:t>
      </w:r>
      <w:r w:rsidR="00876E5A" w:rsidRPr="001809FE">
        <w:t>-mail</w:t>
      </w:r>
      <w:r w:rsidR="00967EBD">
        <w:t>:</w:t>
      </w:r>
      <w:r w:rsidR="00876E5A" w:rsidRPr="001809FE">
        <w:t xml:space="preserve"> </w:t>
      </w:r>
      <w:r w:rsidR="00967EBD">
        <w:tab/>
      </w:r>
    </w:p>
    <w:p w14:paraId="020FFFCA" w14:textId="742C134C" w:rsidR="0076635C" w:rsidRPr="006948A0" w:rsidRDefault="00F50F65" w:rsidP="008256B9">
      <w:pPr>
        <w:spacing w:line="276" w:lineRule="auto"/>
        <w:rPr>
          <w:color w:val="000000"/>
        </w:rPr>
      </w:pPr>
      <w:r w:rsidRPr="006948A0">
        <w:t>oświadczam/y,</w:t>
      </w:r>
      <w:r w:rsidR="003175DB" w:rsidRPr="003175DB">
        <w:t xml:space="preserve"> iż Ekspert ubiegający się o realizację zamówienia </w:t>
      </w:r>
      <w:r w:rsidRPr="006948A0">
        <w:t xml:space="preserve">na </w:t>
      </w:r>
      <w:r w:rsidRPr="006948A0">
        <w:rPr>
          <w:color w:val="000000"/>
        </w:rPr>
        <w:t xml:space="preserve">usługi </w:t>
      </w:r>
      <w:r w:rsidR="006B3F8F">
        <w:rPr>
          <w:color w:val="000000"/>
        </w:rPr>
        <w:t>E</w:t>
      </w:r>
      <w:r w:rsidRPr="006948A0">
        <w:rPr>
          <w:color w:val="000000"/>
        </w:rPr>
        <w:t>ksperta w zakresie architektury – inwestycje st</w:t>
      </w:r>
      <w:r w:rsidR="009161DE">
        <w:rPr>
          <w:color w:val="000000"/>
        </w:rPr>
        <w:t>rategiczne</w:t>
      </w:r>
      <w:r w:rsidR="00BD7192" w:rsidRPr="006948A0">
        <w:rPr>
          <w:color w:val="000000"/>
        </w:rPr>
        <w:t xml:space="preserve"> posiada doświadczenie </w:t>
      </w:r>
      <w:r w:rsidR="0076635C" w:rsidRPr="006948A0">
        <w:rPr>
          <w:color w:val="000000"/>
        </w:rPr>
        <w:t>w zaprojektowaniu nowych lub przebudowie/rozbudowie</w:t>
      </w:r>
      <w:r w:rsidR="008256B9">
        <w:rPr>
          <w:color w:val="000000"/>
        </w:rPr>
        <w:t xml:space="preserve"> </w:t>
      </w:r>
      <w:r w:rsidR="008256B9" w:rsidRPr="008256B9">
        <w:rPr>
          <w:color w:val="000000"/>
          <w:sz w:val="20"/>
          <w:szCs w:val="20"/>
        </w:rPr>
        <w:t>(niewłaściwe skreślić)</w:t>
      </w:r>
      <w:r w:rsidR="0076635C" w:rsidRPr="006948A0">
        <w:rPr>
          <w:color w:val="000000"/>
        </w:rPr>
        <w:t xml:space="preserve"> min</w:t>
      </w:r>
      <w:r w:rsidR="008256B9">
        <w:rPr>
          <w:color w:val="000000"/>
        </w:rPr>
        <w:t>imum</w:t>
      </w:r>
      <w:r w:rsidR="0076635C" w:rsidRPr="006948A0">
        <w:rPr>
          <w:color w:val="000000"/>
        </w:rPr>
        <w:t xml:space="preserve"> 3 budynków/przestrzeni publicznych</w:t>
      </w:r>
      <w:r w:rsidR="008256B9">
        <w:rPr>
          <w:color w:val="000000"/>
        </w:rPr>
        <w:t xml:space="preserve"> </w:t>
      </w:r>
      <w:r w:rsidR="008256B9" w:rsidRPr="008256B9">
        <w:rPr>
          <w:color w:val="000000"/>
          <w:sz w:val="22"/>
          <w:szCs w:val="22"/>
        </w:rPr>
        <w:t>(niewłaściwe skreślić)</w:t>
      </w:r>
      <w:r w:rsidR="0076635C" w:rsidRPr="006948A0">
        <w:rPr>
          <w:color w:val="000000"/>
        </w:rPr>
        <w:t>, zgodnie z zasadami uniwersalnego projektowania w okresie ostatnich 2 lat oraz posiada aktualną wiedzę z zakresu projektowania uniwersalnego oraz stosowania racjonalnych usprawnień.</w:t>
      </w:r>
    </w:p>
    <w:p w14:paraId="3AD4AC0B" w14:textId="13BB58AE" w:rsidR="00BD7192" w:rsidRPr="00967EBD" w:rsidRDefault="000075E5" w:rsidP="00967EBD">
      <w:pPr>
        <w:pStyle w:val="Nagwek2"/>
      </w:pPr>
      <w:r>
        <w:br w:type="page"/>
      </w:r>
      <w:r w:rsidR="00BD7192" w:rsidRPr="00967EBD">
        <w:lastRenderedPageBreak/>
        <w:t>Wykaz budynków potwierdzających posiadanie minimalnego wymaganego doświadczenia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609"/>
        <w:gridCol w:w="3482"/>
        <w:gridCol w:w="2265"/>
      </w:tblGrid>
      <w:tr w:rsidR="00D42A6B" w:rsidRPr="00B661E6" w14:paraId="4CFA71B7" w14:textId="77777777" w:rsidTr="00116B96">
        <w:trPr>
          <w:tblHeader/>
        </w:trPr>
        <w:tc>
          <w:tcPr>
            <w:tcW w:w="704" w:type="dxa"/>
            <w:shd w:val="clear" w:color="auto" w:fill="auto"/>
          </w:tcPr>
          <w:p w14:paraId="0BD8FCAA" w14:textId="77777777" w:rsidR="00D42A6B" w:rsidRPr="009E289F" w:rsidRDefault="00D42A6B" w:rsidP="00B661E6">
            <w:pPr>
              <w:tabs>
                <w:tab w:val="left" w:leader="dot" w:pos="9072"/>
              </w:tabs>
              <w:spacing w:line="360" w:lineRule="auto"/>
              <w:rPr>
                <w:rFonts w:cs="Calibri"/>
              </w:rPr>
            </w:pPr>
            <w:r w:rsidRPr="009E289F">
              <w:rPr>
                <w:rFonts w:cs="Calibri"/>
              </w:rPr>
              <w:t>Lp.</w:t>
            </w:r>
          </w:p>
        </w:tc>
        <w:tc>
          <w:tcPr>
            <w:tcW w:w="2609" w:type="dxa"/>
            <w:shd w:val="clear" w:color="auto" w:fill="auto"/>
          </w:tcPr>
          <w:p w14:paraId="1E61C7FF" w14:textId="77777777" w:rsidR="00D42A6B" w:rsidRPr="009E289F" w:rsidRDefault="00D42A6B" w:rsidP="00B661E6">
            <w:pPr>
              <w:tabs>
                <w:tab w:val="left" w:leader="dot" w:pos="9072"/>
              </w:tabs>
              <w:spacing w:line="360" w:lineRule="auto"/>
              <w:rPr>
                <w:rFonts w:cs="Calibri"/>
              </w:rPr>
            </w:pPr>
            <w:r w:rsidRPr="009E289F">
              <w:rPr>
                <w:rFonts w:cs="Calibri"/>
              </w:rPr>
              <w:t>Adres i rodzaj budynku</w:t>
            </w:r>
          </w:p>
        </w:tc>
        <w:tc>
          <w:tcPr>
            <w:tcW w:w="3482" w:type="dxa"/>
            <w:shd w:val="clear" w:color="auto" w:fill="auto"/>
          </w:tcPr>
          <w:p w14:paraId="28424AFE" w14:textId="77777777" w:rsidR="00D42A6B" w:rsidRPr="009E289F" w:rsidRDefault="00D42A6B" w:rsidP="00B661E6">
            <w:pPr>
              <w:tabs>
                <w:tab w:val="left" w:leader="dot" w:pos="9072"/>
              </w:tabs>
              <w:spacing w:line="360" w:lineRule="auto"/>
              <w:rPr>
                <w:rFonts w:cs="Calibri"/>
              </w:rPr>
            </w:pPr>
            <w:r w:rsidRPr="009E289F">
              <w:rPr>
                <w:rFonts w:cs="Calibri"/>
              </w:rPr>
              <w:t>Nazwa Zamawiającego</w:t>
            </w:r>
          </w:p>
        </w:tc>
        <w:tc>
          <w:tcPr>
            <w:tcW w:w="2265" w:type="dxa"/>
            <w:shd w:val="clear" w:color="auto" w:fill="auto"/>
          </w:tcPr>
          <w:p w14:paraId="1243C572" w14:textId="77777777" w:rsidR="00D42A6B" w:rsidRPr="009E289F" w:rsidRDefault="00D42A6B" w:rsidP="00B661E6">
            <w:pPr>
              <w:tabs>
                <w:tab w:val="left" w:leader="dot" w:pos="9072"/>
              </w:tabs>
              <w:spacing w:line="360" w:lineRule="auto"/>
              <w:rPr>
                <w:rFonts w:cs="Calibri"/>
              </w:rPr>
            </w:pPr>
            <w:r w:rsidRPr="009E289F">
              <w:rPr>
                <w:rFonts w:cs="Calibri"/>
              </w:rPr>
              <w:t>Termin realizacji</w:t>
            </w:r>
          </w:p>
        </w:tc>
      </w:tr>
      <w:tr w:rsidR="00D42A6B" w:rsidRPr="00B661E6" w14:paraId="6723B954" w14:textId="77777777" w:rsidTr="00116B96">
        <w:tc>
          <w:tcPr>
            <w:tcW w:w="704" w:type="dxa"/>
            <w:shd w:val="clear" w:color="auto" w:fill="auto"/>
          </w:tcPr>
          <w:p w14:paraId="3EE96860" w14:textId="03338D1C" w:rsidR="00D42A6B" w:rsidRPr="009E289F" w:rsidRDefault="00D42A6B" w:rsidP="00116B96">
            <w:pPr>
              <w:pStyle w:val="Akapitzlist"/>
              <w:numPr>
                <w:ilvl w:val="0"/>
                <w:numId w:val="10"/>
              </w:numPr>
              <w:tabs>
                <w:tab w:val="left" w:leader="dot" w:pos="9072"/>
              </w:tabs>
              <w:spacing w:line="360" w:lineRule="auto"/>
              <w:ind w:left="318"/>
              <w:rPr>
                <w:rFonts w:cs="Calibri"/>
              </w:rPr>
            </w:pPr>
          </w:p>
        </w:tc>
        <w:tc>
          <w:tcPr>
            <w:tcW w:w="2609" w:type="dxa"/>
            <w:shd w:val="clear" w:color="auto" w:fill="auto"/>
          </w:tcPr>
          <w:p w14:paraId="1B55FE1F" w14:textId="77777777" w:rsidR="00D42A6B" w:rsidRPr="00B661E6" w:rsidRDefault="00D42A6B" w:rsidP="00B661E6">
            <w:pPr>
              <w:tabs>
                <w:tab w:val="left" w:leader="dot" w:pos="9072"/>
              </w:tabs>
              <w:spacing w:line="360" w:lineRule="auto"/>
              <w:rPr>
                <w:rFonts w:cs="Calibri"/>
                <w:b/>
                <w:bCs/>
              </w:rPr>
            </w:pPr>
          </w:p>
        </w:tc>
        <w:tc>
          <w:tcPr>
            <w:tcW w:w="3482" w:type="dxa"/>
            <w:shd w:val="clear" w:color="auto" w:fill="auto"/>
          </w:tcPr>
          <w:p w14:paraId="4D02BD88" w14:textId="77777777" w:rsidR="00D42A6B" w:rsidRPr="00B661E6" w:rsidRDefault="00D42A6B" w:rsidP="00B661E6">
            <w:pPr>
              <w:tabs>
                <w:tab w:val="left" w:leader="dot" w:pos="9072"/>
              </w:tabs>
              <w:spacing w:line="360" w:lineRule="auto"/>
              <w:rPr>
                <w:rFonts w:cs="Calibri"/>
                <w:b/>
                <w:bCs/>
              </w:rPr>
            </w:pPr>
          </w:p>
        </w:tc>
        <w:tc>
          <w:tcPr>
            <w:tcW w:w="2265" w:type="dxa"/>
            <w:shd w:val="clear" w:color="auto" w:fill="auto"/>
          </w:tcPr>
          <w:p w14:paraId="7D2DF52D" w14:textId="77777777" w:rsidR="00D42A6B" w:rsidRPr="00B661E6" w:rsidRDefault="00D42A6B" w:rsidP="00B661E6">
            <w:pPr>
              <w:tabs>
                <w:tab w:val="left" w:leader="dot" w:pos="9072"/>
              </w:tabs>
              <w:spacing w:line="360" w:lineRule="auto"/>
              <w:rPr>
                <w:rFonts w:cs="Calibri"/>
                <w:b/>
                <w:bCs/>
              </w:rPr>
            </w:pPr>
          </w:p>
        </w:tc>
      </w:tr>
      <w:tr w:rsidR="00D42A6B" w:rsidRPr="00B661E6" w14:paraId="1FCE254F" w14:textId="77777777" w:rsidTr="00116B96">
        <w:tc>
          <w:tcPr>
            <w:tcW w:w="704" w:type="dxa"/>
            <w:shd w:val="clear" w:color="auto" w:fill="auto"/>
          </w:tcPr>
          <w:p w14:paraId="6089C0A0" w14:textId="6BB91FD8" w:rsidR="00D42A6B" w:rsidRPr="009E289F" w:rsidRDefault="00D42A6B" w:rsidP="00116B96">
            <w:pPr>
              <w:pStyle w:val="Akapitzlist"/>
              <w:numPr>
                <w:ilvl w:val="0"/>
                <w:numId w:val="10"/>
              </w:numPr>
              <w:tabs>
                <w:tab w:val="left" w:leader="dot" w:pos="9072"/>
              </w:tabs>
              <w:spacing w:line="360" w:lineRule="auto"/>
              <w:ind w:left="318"/>
              <w:rPr>
                <w:rFonts w:cs="Calibri"/>
              </w:rPr>
            </w:pPr>
          </w:p>
        </w:tc>
        <w:tc>
          <w:tcPr>
            <w:tcW w:w="2609" w:type="dxa"/>
            <w:shd w:val="clear" w:color="auto" w:fill="auto"/>
          </w:tcPr>
          <w:p w14:paraId="1FAFB6A8" w14:textId="77777777" w:rsidR="00D42A6B" w:rsidRPr="00B661E6" w:rsidRDefault="00D42A6B" w:rsidP="00B661E6">
            <w:pPr>
              <w:tabs>
                <w:tab w:val="left" w:leader="dot" w:pos="9072"/>
              </w:tabs>
              <w:spacing w:line="360" w:lineRule="auto"/>
              <w:rPr>
                <w:rFonts w:cs="Calibri"/>
                <w:b/>
                <w:bCs/>
              </w:rPr>
            </w:pPr>
          </w:p>
        </w:tc>
        <w:tc>
          <w:tcPr>
            <w:tcW w:w="3482" w:type="dxa"/>
            <w:shd w:val="clear" w:color="auto" w:fill="auto"/>
          </w:tcPr>
          <w:p w14:paraId="32FF2087" w14:textId="77777777" w:rsidR="00D42A6B" w:rsidRPr="00B661E6" w:rsidRDefault="00D42A6B" w:rsidP="00B661E6">
            <w:pPr>
              <w:tabs>
                <w:tab w:val="left" w:leader="dot" w:pos="9072"/>
              </w:tabs>
              <w:spacing w:line="360" w:lineRule="auto"/>
              <w:rPr>
                <w:rFonts w:cs="Calibri"/>
                <w:b/>
                <w:bCs/>
              </w:rPr>
            </w:pPr>
          </w:p>
        </w:tc>
        <w:tc>
          <w:tcPr>
            <w:tcW w:w="2265" w:type="dxa"/>
            <w:shd w:val="clear" w:color="auto" w:fill="auto"/>
          </w:tcPr>
          <w:p w14:paraId="008F9830" w14:textId="77777777" w:rsidR="00D42A6B" w:rsidRPr="00B661E6" w:rsidRDefault="00D42A6B" w:rsidP="00B661E6">
            <w:pPr>
              <w:tabs>
                <w:tab w:val="left" w:leader="dot" w:pos="9072"/>
              </w:tabs>
              <w:spacing w:line="360" w:lineRule="auto"/>
              <w:rPr>
                <w:rFonts w:cs="Calibri"/>
                <w:b/>
                <w:bCs/>
              </w:rPr>
            </w:pPr>
          </w:p>
        </w:tc>
      </w:tr>
      <w:tr w:rsidR="00D42A6B" w:rsidRPr="00B661E6" w14:paraId="5B97233A" w14:textId="77777777" w:rsidTr="00116B96">
        <w:tc>
          <w:tcPr>
            <w:tcW w:w="704" w:type="dxa"/>
            <w:shd w:val="clear" w:color="auto" w:fill="auto"/>
          </w:tcPr>
          <w:p w14:paraId="427A0032" w14:textId="380795E9" w:rsidR="00D42A6B" w:rsidRPr="009E289F" w:rsidRDefault="00D42A6B" w:rsidP="00116B96">
            <w:pPr>
              <w:pStyle w:val="Akapitzlist"/>
              <w:numPr>
                <w:ilvl w:val="0"/>
                <w:numId w:val="10"/>
              </w:numPr>
              <w:tabs>
                <w:tab w:val="left" w:leader="dot" w:pos="9072"/>
              </w:tabs>
              <w:spacing w:line="360" w:lineRule="auto"/>
              <w:ind w:left="318"/>
              <w:rPr>
                <w:rFonts w:cs="Calibri"/>
              </w:rPr>
            </w:pPr>
          </w:p>
        </w:tc>
        <w:tc>
          <w:tcPr>
            <w:tcW w:w="2609" w:type="dxa"/>
            <w:shd w:val="clear" w:color="auto" w:fill="auto"/>
          </w:tcPr>
          <w:p w14:paraId="5D6661DB" w14:textId="77777777" w:rsidR="00D42A6B" w:rsidRPr="00B661E6" w:rsidRDefault="00D42A6B" w:rsidP="00B661E6">
            <w:pPr>
              <w:tabs>
                <w:tab w:val="left" w:leader="dot" w:pos="9072"/>
              </w:tabs>
              <w:spacing w:line="360" w:lineRule="auto"/>
              <w:rPr>
                <w:rFonts w:cs="Calibri"/>
                <w:b/>
                <w:bCs/>
              </w:rPr>
            </w:pPr>
          </w:p>
        </w:tc>
        <w:tc>
          <w:tcPr>
            <w:tcW w:w="3482" w:type="dxa"/>
            <w:shd w:val="clear" w:color="auto" w:fill="auto"/>
          </w:tcPr>
          <w:p w14:paraId="3BC4EF11" w14:textId="77777777" w:rsidR="00D42A6B" w:rsidRPr="00B661E6" w:rsidRDefault="00D42A6B" w:rsidP="00B661E6">
            <w:pPr>
              <w:tabs>
                <w:tab w:val="left" w:leader="dot" w:pos="9072"/>
              </w:tabs>
              <w:spacing w:line="360" w:lineRule="auto"/>
              <w:rPr>
                <w:rFonts w:cs="Calibri"/>
                <w:b/>
                <w:bCs/>
              </w:rPr>
            </w:pPr>
          </w:p>
        </w:tc>
        <w:tc>
          <w:tcPr>
            <w:tcW w:w="2265" w:type="dxa"/>
            <w:shd w:val="clear" w:color="auto" w:fill="auto"/>
          </w:tcPr>
          <w:p w14:paraId="0D143738" w14:textId="77777777" w:rsidR="00D42A6B" w:rsidRPr="00B661E6" w:rsidRDefault="00D42A6B" w:rsidP="00B661E6">
            <w:pPr>
              <w:tabs>
                <w:tab w:val="left" w:leader="dot" w:pos="9072"/>
              </w:tabs>
              <w:spacing w:line="360" w:lineRule="auto"/>
              <w:rPr>
                <w:rFonts w:cs="Calibri"/>
                <w:b/>
                <w:bCs/>
              </w:rPr>
            </w:pPr>
          </w:p>
        </w:tc>
      </w:tr>
    </w:tbl>
    <w:p w14:paraId="502F57A3" w14:textId="77777777" w:rsidR="00686C2D" w:rsidRPr="00967EBD" w:rsidRDefault="00967EBD" w:rsidP="00967EBD">
      <w:pPr>
        <w:tabs>
          <w:tab w:val="left" w:leader="dot" w:pos="3402"/>
        </w:tabs>
        <w:spacing w:before="840" w:after="0" w:line="276" w:lineRule="auto"/>
        <w:jc w:val="right"/>
        <w:rPr>
          <w:rFonts w:cs="Calibri"/>
        </w:rPr>
      </w:pPr>
      <w:r>
        <w:rPr>
          <w:rFonts w:cs="Calibri"/>
        </w:rPr>
        <w:tab/>
      </w:r>
    </w:p>
    <w:p w14:paraId="4341F3D0" w14:textId="77777777" w:rsidR="00AE7097" w:rsidRPr="00516BDD" w:rsidRDefault="00686C2D" w:rsidP="00967EBD">
      <w:pPr>
        <w:pStyle w:val="Nagwek3"/>
        <w:spacing w:before="120" w:line="276" w:lineRule="auto"/>
        <w:jc w:val="right"/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r w:rsidRPr="00516BDD">
        <w:rPr>
          <w:rFonts w:ascii="Calibri" w:hAnsi="Calibri" w:cs="Calibri"/>
          <w:b w:val="0"/>
          <w:bCs w:val="0"/>
          <w:color w:val="auto"/>
          <w:sz w:val="22"/>
          <w:szCs w:val="22"/>
        </w:rPr>
        <w:t>(pieczęć/podpis Wykonawcy)</w:t>
      </w:r>
    </w:p>
    <w:sectPr w:rsidR="00AE7097" w:rsidRPr="00516BD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9B29C" w14:textId="77777777" w:rsidR="009C1C6C" w:rsidRDefault="009C1C6C">
      <w:r>
        <w:separator/>
      </w:r>
    </w:p>
  </w:endnote>
  <w:endnote w:type="continuationSeparator" w:id="0">
    <w:p w14:paraId="58A69813" w14:textId="77777777" w:rsidR="009C1C6C" w:rsidRDefault="009C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erif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274C4" w14:textId="77777777" w:rsidR="00AE7097" w:rsidRDefault="00AE709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F1E85">
      <w:rPr>
        <w:noProof/>
      </w:rPr>
      <w:t>28</w:t>
    </w:r>
    <w:r>
      <w:fldChar w:fldCharType="end"/>
    </w:r>
  </w:p>
  <w:p w14:paraId="27365A92" w14:textId="77777777" w:rsidR="00AE7097" w:rsidRDefault="00AE7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BB3D3" w14:textId="77777777" w:rsidR="009C1C6C" w:rsidRDefault="009C1C6C">
      <w:r>
        <w:separator/>
      </w:r>
    </w:p>
  </w:footnote>
  <w:footnote w:type="continuationSeparator" w:id="0">
    <w:p w14:paraId="49E8F668" w14:textId="77777777" w:rsidR="009C1C6C" w:rsidRDefault="009C1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5B30A" w14:textId="7A2F96AE" w:rsidR="001809FE" w:rsidRDefault="00A53C7E" w:rsidP="00A53C7E">
    <w:pPr>
      <w:pStyle w:val="Nagwek10"/>
      <w:tabs>
        <w:tab w:val="left" w:pos="259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A284E1F" wp14:editId="691AA9AD">
          <wp:simplePos x="0" y="0"/>
          <wp:positionH relativeFrom="page">
            <wp:posOffset>-12700</wp:posOffset>
          </wp:positionH>
          <wp:positionV relativeFrom="paragraph">
            <wp:posOffset>-431165</wp:posOffset>
          </wp:positionV>
          <wp:extent cx="7562850" cy="1045845"/>
          <wp:effectExtent l="0" t="0" r="0" b="0"/>
          <wp:wrapNone/>
          <wp:docPr id="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ogo Państwowego Funduszu Rehabilitacji Osób Niepełnosprawnych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9FE">
      <w:tab/>
    </w:r>
  </w:p>
  <w:p w14:paraId="75B46496" w14:textId="0EB4984F" w:rsidR="001809FE" w:rsidRDefault="00A81201" w:rsidP="001809FE">
    <w:pPr>
      <w:tabs>
        <w:tab w:val="center" w:pos="4536"/>
        <w:tab w:val="right" w:pos="9072"/>
      </w:tabs>
      <w:suppressAutoHyphens w:val="0"/>
      <w:spacing w:before="0" w:after="240"/>
      <w:rPr>
        <w:rFonts w:eastAsia="Calibri"/>
        <w:lang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749EE80" wp14:editId="338D8D37">
          <wp:simplePos x="0" y="0"/>
          <wp:positionH relativeFrom="column">
            <wp:posOffset>-81915</wp:posOffset>
          </wp:positionH>
          <wp:positionV relativeFrom="paragraph">
            <wp:posOffset>188595</wp:posOffset>
          </wp:positionV>
          <wp:extent cx="5315585" cy="676910"/>
          <wp:effectExtent l="0" t="0" r="0" b="0"/>
          <wp:wrapNone/>
          <wp:docPr id="2" name="Obraz 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83BCCA" w14:textId="77777777" w:rsidR="001809FE" w:rsidRPr="001809FE" w:rsidRDefault="001809FE" w:rsidP="00A81201">
    <w:pPr>
      <w:tabs>
        <w:tab w:val="center" w:pos="4536"/>
        <w:tab w:val="right" w:pos="9072"/>
      </w:tabs>
      <w:suppressAutoHyphens w:val="0"/>
      <w:spacing w:before="1200" w:after="240"/>
      <w:rPr>
        <w:rFonts w:eastAsia="Calibri"/>
        <w:sz w:val="2"/>
        <w:szCs w:val="2"/>
        <w:lang w:eastAsia="en-US"/>
      </w:rPr>
    </w:pPr>
    <w:r w:rsidRPr="001809FE">
      <w:rPr>
        <w:rFonts w:eastAsia="Calibri"/>
        <w:lang w:eastAsia="en-US"/>
      </w:rPr>
      <w:t>Ośrodek Wsparcia Architektury Dostępnej (OWDA) - kompleksowe usługi w zakresie dostępności architektonicznej dla podmiotów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CD06BC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08"/>
        </w:tabs>
        <w:ind w:left="180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0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EE8CFF9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i w:val="0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Arial"/>
      </w:rPr>
    </w:lvl>
  </w:abstractNum>
  <w:abstractNum w:abstractNumId="6" w15:restartNumberingAfterBreak="0">
    <w:nsid w:val="00000007"/>
    <w:multiLevelType w:val="multi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Arial" w:hint="default"/>
        <w:b w:val="0"/>
        <w:bCs/>
        <w:color w:val="000000"/>
        <w:sz w:val="24"/>
        <w:szCs w:val="24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Arial" w:hint="default"/>
        <w:b w:val="0"/>
        <w:bCs/>
        <w:color w:val="000000"/>
        <w:sz w:val="24"/>
        <w:szCs w:val="24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2910" w:hanging="360"/>
      </w:pPr>
      <w:rPr>
        <w:rFonts w:ascii="Calibri" w:eastAsia="Calibri" w:hAnsi="Calibri" w:cs="Arial"/>
      </w:rPr>
    </w:lvl>
  </w:abstractNum>
  <w:abstractNum w:abstractNumId="8" w15:restartNumberingAfterBreak="0">
    <w:nsid w:val="00000009"/>
    <w:multiLevelType w:val="singleLevel"/>
    <w:tmpl w:val="00000009"/>
    <w:name w:val="WW8Num2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0" w15:restartNumberingAfterBreak="0">
    <w:nsid w:val="0000000B"/>
    <w:multiLevelType w:val="singleLevel"/>
    <w:tmpl w:val="700627B2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900DD6"/>
    <w:name w:val="WW8Num2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ascii="Calibri" w:hAnsi="Calibri" w:cs="Times New Roman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31"/>
    <w:lvl w:ilvl="0">
      <w:start w:val="1"/>
      <w:numFmt w:val="bullet"/>
      <w:lvlText w:val=""/>
      <w:lvlJc w:val="left"/>
      <w:pPr>
        <w:tabs>
          <w:tab w:val="num" w:pos="775"/>
        </w:tabs>
        <w:ind w:left="1495" w:hanging="360"/>
      </w:pPr>
      <w:rPr>
        <w:rFonts w:ascii="Symbol" w:hAnsi="Symbol" w:cs="Symbol" w:hint="default"/>
        <w:color w:val="000000"/>
      </w:rPr>
    </w:lvl>
  </w:abstractNum>
  <w:abstractNum w:abstractNumId="1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33"/>
    <w:lvl w:ilvl="0">
      <w:start w:val="1"/>
      <w:numFmt w:val="bullet"/>
      <w:lvlText w:val=""/>
      <w:lvlJc w:val="left"/>
      <w:pPr>
        <w:tabs>
          <w:tab w:val="num" w:pos="208"/>
        </w:tabs>
        <w:ind w:left="1495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2007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3"/>
    <w:multiLevelType w:val="singleLevel"/>
    <w:tmpl w:val="00000013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05" w:hanging="525"/>
      </w:pPr>
      <w:rPr>
        <w:rFonts w:hint="default"/>
      </w:rPr>
    </w:lvl>
  </w:abstractNum>
  <w:abstractNum w:abstractNumId="19" w15:restartNumberingAfterBreak="0">
    <w:nsid w:val="00000014"/>
    <w:multiLevelType w:val="multilevel"/>
    <w:tmpl w:val="00000014"/>
    <w:name w:val="WW8Num41"/>
    <w:lvl w:ilvl="0">
      <w:start w:val="7"/>
      <w:numFmt w:val="decimal"/>
      <w:pStyle w:val="NumerowenieTimes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43"/>
    <w:lvl w:ilvl="0">
      <w:start w:val="1"/>
      <w:numFmt w:val="bullet"/>
      <w:lvlText w:val="-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00000016"/>
    <w:multiLevelType w:val="singleLevel"/>
    <w:tmpl w:val="00000016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bCs/>
        <w:i w:val="0"/>
        <w:sz w:val="24"/>
        <w:szCs w:val="24"/>
      </w:rPr>
    </w:lvl>
  </w:abstractNum>
  <w:abstractNum w:abstractNumId="22" w15:restartNumberingAfterBreak="0">
    <w:nsid w:val="00000017"/>
    <w:multiLevelType w:val="multilevel"/>
    <w:tmpl w:val="1FCC4786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Arial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Calibri" w:eastAsia="Calibri" w:hAnsi="Calibri" w:cs="Calibri" w:hint="default"/>
        <w:color w:val="auto"/>
        <w:sz w:val="24"/>
        <w:szCs w:val="24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ascii="Calibri" w:eastAsia="Calibri" w:hAnsi="Calibri" w:cs="Calibri" w:hint="default"/>
        <w:color w:val="auto"/>
        <w:sz w:val="24"/>
        <w:szCs w:val="24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ascii="Calibri" w:eastAsia="Calibri" w:hAnsi="Calibri" w:cs="Calibri" w:hint="default"/>
        <w:color w:val="FF0000"/>
        <w:sz w:val="24"/>
        <w:szCs w:val="24"/>
        <w:lang w:val="x-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ascii="Calibri" w:eastAsia="Calibri" w:hAnsi="Calibri" w:cs="Calibri" w:hint="default"/>
        <w:color w:val="FF0000"/>
        <w:sz w:val="24"/>
        <w:szCs w:val="24"/>
        <w:lang w:val="x-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ascii="Calibri" w:eastAsia="Calibri" w:hAnsi="Calibri" w:cs="Calibri" w:hint="default"/>
        <w:color w:val="FF0000"/>
        <w:sz w:val="24"/>
        <w:szCs w:val="24"/>
        <w:lang w:val="x-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>
        <w:rFonts w:ascii="Calibri" w:eastAsia="Calibri" w:hAnsi="Calibri" w:cs="Calibri" w:hint="default"/>
        <w:color w:val="FF0000"/>
        <w:sz w:val="24"/>
        <w:szCs w:val="24"/>
        <w:lang w:val="x-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ascii="Calibri" w:eastAsia="Calibri" w:hAnsi="Calibri" w:cs="Calibri" w:hint="default"/>
        <w:color w:val="FF0000"/>
        <w:sz w:val="24"/>
        <w:szCs w:val="24"/>
        <w:lang w:val="x-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>
        <w:rFonts w:ascii="Calibri" w:eastAsia="Calibri" w:hAnsi="Calibri" w:cs="Calibri" w:hint="default"/>
        <w:color w:val="FF0000"/>
        <w:sz w:val="24"/>
        <w:szCs w:val="24"/>
        <w:lang w:val="x-none"/>
      </w:rPr>
    </w:lvl>
  </w:abstractNum>
  <w:abstractNum w:abstractNumId="23" w15:restartNumberingAfterBreak="0">
    <w:nsid w:val="00000018"/>
    <w:multiLevelType w:val="singleLevel"/>
    <w:tmpl w:val="413040F4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2072" w:hanging="360"/>
      </w:pPr>
      <w:rPr>
        <w:rFonts w:ascii="Symbol" w:hAnsi="Symbol" w:cs="Symbol" w:hint="default"/>
        <w:color w:val="auto"/>
      </w:rPr>
    </w:lvl>
  </w:abstractNum>
  <w:abstractNum w:abstractNumId="24" w15:restartNumberingAfterBreak="0">
    <w:nsid w:val="00000019"/>
    <w:multiLevelType w:val="singleLevel"/>
    <w:tmpl w:val="00000019"/>
    <w:name w:val="WW8Num71"/>
    <w:lvl w:ilvl="0">
      <w:start w:val="1"/>
      <w:numFmt w:val="decimal"/>
      <w:pStyle w:val="TekstPodstNumery"/>
      <w:lvlText w:val="%1."/>
      <w:lvlJc w:val="left"/>
      <w:pPr>
        <w:tabs>
          <w:tab w:val="num" w:pos="0"/>
        </w:tabs>
        <w:ind w:left="2487" w:hanging="360"/>
      </w:pPr>
      <w:rPr>
        <w:rFonts w:ascii="Calibri" w:hAnsi="Calibri" w:cs="Calibri" w:hint="default"/>
        <w:b w:val="0"/>
      </w:rPr>
    </w:lvl>
  </w:abstractNum>
  <w:abstractNum w:abstractNumId="25" w15:restartNumberingAfterBreak="0">
    <w:nsid w:val="0000001A"/>
    <w:multiLevelType w:val="singleLevel"/>
    <w:tmpl w:val="0000001A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2214" w:hanging="360"/>
      </w:pPr>
    </w:lvl>
  </w:abstractNum>
  <w:abstractNum w:abstractNumId="26" w15:restartNumberingAfterBreak="0">
    <w:nsid w:val="12E51972"/>
    <w:multiLevelType w:val="hybridMultilevel"/>
    <w:tmpl w:val="4B2C29E6"/>
    <w:lvl w:ilvl="0" w:tplc="5378A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807327"/>
    <w:multiLevelType w:val="hybridMultilevel"/>
    <w:tmpl w:val="5E0EC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D761DF"/>
    <w:multiLevelType w:val="hybridMultilevel"/>
    <w:tmpl w:val="DD56A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65672D"/>
    <w:multiLevelType w:val="hybridMultilevel"/>
    <w:tmpl w:val="22AEBDCA"/>
    <w:lvl w:ilvl="0" w:tplc="9D3ED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B2A0A40"/>
    <w:multiLevelType w:val="hybridMultilevel"/>
    <w:tmpl w:val="E93AE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03472"/>
    <w:multiLevelType w:val="hybridMultilevel"/>
    <w:tmpl w:val="4AB8F3D0"/>
    <w:lvl w:ilvl="0" w:tplc="D77A0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EE451A"/>
    <w:multiLevelType w:val="hybridMultilevel"/>
    <w:tmpl w:val="201AD8DE"/>
    <w:lvl w:ilvl="0" w:tplc="C23638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9"/>
  </w:num>
  <w:num w:numId="3">
    <w:abstractNumId w:val="24"/>
  </w:num>
  <w:num w:numId="4">
    <w:abstractNumId w:val="26"/>
  </w:num>
  <w:num w:numId="5">
    <w:abstractNumId w:val="32"/>
  </w:num>
  <w:num w:numId="6">
    <w:abstractNumId w:val="27"/>
  </w:num>
  <w:num w:numId="7">
    <w:abstractNumId w:val="31"/>
  </w:num>
  <w:num w:numId="8">
    <w:abstractNumId w:val="28"/>
  </w:num>
  <w:num w:numId="9">
    <w:abstractNumId w:val="29"/>
  </w:num>
  <w:num w:numId="10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59"/>
    <w:rsid w:val="000075E5"/>
    <w:rsid w:val="00017C6C"/>
    <w:rsid w:val="00025A5C"/>
    <w:rsid w:val="00027F82"/>
    <w:rsid w:val="0006694E"/>
    <w:rsid w:val="00071A8B"/>
    <w:rsid w:val="000A1725"/>
    <w:rsid w:val="000A4D51"/>
    <w:rsid w:val="000A6398"/>
    <w:rsid w:val="000B46C4"/>
    <w:rsid w:val="000C0335"/>
    <w:rsid w:val="000D488A"/>
    <w:rsid w:val="000D6669"/>
    <w:rsid w:val="000E2992"/>
    <w:rsid w:val="00116B96"/>
    <w:rsid w:val="00147C51"/>
    <w:rsid w:val="00152189"/>
    <w:rsid w:val="001809FE"/>
    <w:rsid w:val="001B17F1"/>
    <w:rsid w:val="001C534C"/>
    <w:rsid w:val="001C5BE5"/>
    <w:rsid w:val="001F32D5"/>
    <w:rsid w:val="00207C51"/>
    <w:rsid w:val="00214188"/>
    <w:rsid w:val="002170D2"/>
    <w:rsid w:val="00236D59"/>
    <w:rsid w:val="00242952"/>
    <w:rsid w:val="00265E1B"/>
    <w:rsid w:val="00290A8A"/>
    <w:rsid w:val="002E4DBF"/>
    <w:rsid w:val="00301B9E"/>
    <w:rsid w:val="003175DB"/>
    <w:rsid w:val="00325194"/>
    <w:rsid w:val="00336EE2"/>
    <w:rsid w:val="00377808"/>
    <w:rsid w:val="003C285F"/>
    <w:rsid w:val="003F1E4D"/>
    <w:rsid w:val="00407652"/>
    <w:rsid w:val="004D759E"/>
    <w:rsid w:val="004F1E85"/>
    <w:rsid w:val="004F5133"/>
    <w:rsid w:val="00516BDD"/>
    <w:rsid w:val="005A5F83"/>
    <w:rsid w:val="005E4245"/>
    <w:rsid w:val="00601474"/>
    <w:rsid w:val="00603E7A"/>
    <w:rsid w:val="0061645C"/>
    <w:rsid w:val="00623B59"/>
    <w:rsid w:val="0067780E"/>
    <w:rsid w:val="00686C2D"/>
    <w:rsid w:val="006948A0"/>
    <w:rsid w:val="006B3F8F"/>
    <w:rsid w:val="006F09B6"/>
    <w:rsid w:val="007577AE"/>
    <w:rsid w:val="00757ACB"/>
    <w:rsid w:val="0076635C"/>
    <w:rsid w:val="00797528"/>
    <w:rsid w:val="007E0046"/>
    <w:rsid w:val="007E647A"/>
    <w:rsid w:val="00812A67"/>
    <w:rsid w:val="00825063"/>
    <w:rsid w:val="008256B9"/>
    <w:rsid w:val="00833C86"/>
    <w:rsid w:val="00872F95"/>
    <w:rsid w:val="00876E5A"/>
    <w:rsid w:val="008C44F8"/>
    <w:rsid w:val="008E3E28"/>
    <w:rsid w:val="00905BEE"/>
    <w:rsid w:val="00910812"/>
    <w:rsid w:val="00912BED"/>
    <w:rsid w:val="009161DE"/>
    <w:rsid w:val="00932D35"/>
    <w:rsid w:val="00944760"/>
    <w:rsid w:val="00967EBD"/>
    <w:rsid w:val="00984391"/>
    <w:rsid w:val="009962C8"/>
    <w:rsid w:val="009B6EE1"/>
    <w:rsid w:val="009C1C6C"/>
    <w:rsid w:val="009E1DA5"/>
    <w:rsid w:val="009E289F"/>
    <w:rsid w:val="00A112B7"/>
    <w:rsid w:val="00A41E82"/>
    <w:rsid w:val="00A45B8C"/>
    <w:rsid w:val="00A45E04"/>
    <w:rsid w:val="00A51AA1"/>
    <w:rsid w:val="00A52B8B"/>
    <w:rsid w:val="00A53C7E"/>
    <w:rsid w:val="00A81201"/>
    <w:rsid w:val="00A9379E"/>
    <w:rsid w:val="00A95206"/>
    <w:rsid w:val="00AB02DC"/>
    <w:rsid w:val="00AE7097"/>
    <w:rsid w:val="00AF16AE"/>
    <w:rsid w:val="00B111C8"/>
    <w:rsid w:val="00B24BE7"/>
    <w:rsid w:val="00B26F6B"/>
    <w:rsid w:val="00B63A1E"/>
    <w:rsid w:val="00B661E6"/>
    <w:rsid w:val="00B8540B"/>
    <w:rsid w:val="00B94E75"/>
    <w:rsid w:val="00BB6907"/>
    <w:rsid w:val="00BC3E42"/>
    <w:rsid w:val="00BD7192"/>
    <w:rsid w:val="00BE16B6"/>
    <w:rsid w:val="00C11764"/>
    <w:rsid w:val="00C16C6A"/>
    <w:rsid w:val="00C61FBA"/>
    <w:rsid w:val="00C6493F"/>
    <w:rsid w:val="00CA2225"/>
    <w:rsid w:val="00CA414C"/>
    <w:rsid w:val="00D42A6B"/>
    <w:rsid w:val="00D62C72"/>
    <w:rsid w:val="00D74719"/>
    <w:rsid w:val="00D93D30"/>
    <w:rsid w:val="00DE0B8A"/>
    <w:rsid w:val="00DF60BA"/>
    <w:rsid w:val="00E26F72"/>
    <w:rsid w:val="00E5537E"/>
    <w:rsid w:val="00E610C3"/>
    <w:rsid w:val="00E61C3E"/>
    <w:rsid w:val="00EC59C4"/>
    <w:rsid w:val="00F03AE4"/>
    <w:rsid w:val="00F16282"/>
    <w:rsid w:val="00F50A6A"/>
    <w:rsid w:val="00F50F65"/>
    <w:rsid w:val="00F516A9"/>
    <w:rsid w:val="00F530A0"/>
    <w:rsid w:val="00FD0F91"/>
    <w:rsid w:val="00FE63E4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8C54938"/>
  <w15:chartTrackingRefBased/>
  <w15:docId w15:val="{DD2C19CB-622A-4D80-95F1-03EF5BBF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1C3"/>
    <w:pPr>
      <w:suppressAutoHyphens/>
      <w:spacing w:before="120" w:after="120"/>
    </w:pPr>
    <w:rPr>
      <w:rFonts w:ascii="Calibri" w:hAnsi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autoRedefine/>
    <w:qFormat/>
    <w:rsid w:val="00967EBD"/>
    <w:pPr>
      <w:keepNext/>
      <w:keepLines/>
      <w:numPr>
        <w:numId w:val="1"/>
      </w:numPr>
      <w:tabs>
        <w:tab w:val="clear" w:pos="432"/>
      </w:tabs>
      <w:spacing w:before="360" w:after="360" w:line="360" w:lineRule="auto"/>
      <w:ind w:left="0" w:firstLine="0"/>
      <w:jc w:val="center"/>
      <w:outlineLvl w:val="0"/>
    </w:pPr>
    <w:rPr>
      <w:rFonts w:cs="Calibri"/>
      <w:b/>
      <w:bCs/>
      <w:sz w:val="28"/>
      <w:szCs w:val="28"/>
    </w:rPr>
  </w:style>
  <w:style w:type="paragraph" w:styleId="Nagwek2">
    <w:name w:val="heading 2"/>
    <w:basedOn w:val="Normalny"/>
    <w:next w:val="Normalny"/>
    <w:autoRedefine/>
    <w:qFormat/>
    <w:rsid w:val="00967EBD"/>
    <w:pPr>
      <w:keepNext/>
      <w:keepLines/>
      <w:spacing w:before="240" w:after="240" w:line="276" w:lineRule="auto"/>
      <w:outlineLvl w:val="1"/>
    </w:pPr>
    <w:rPr>
      <w:rFonts w:cs="Cambria"/>
      <w:b/>
      <w:bCs/>
      <w:szCs w:val="26"/>
      <w:lang w:val="x-none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MS Serif" w:hAnsi="MS Serif" w:cs="MS Serif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sz w:val="22"/>
      <w:szCs w:val="22"/>
    </w:rPr>
  </w:style>
  <w:style w:type="character" w:customStyle="1" w:styleId="WW8Num1z1">
    <w:name w:val="WW8Num1z1"/>
    <w:rPr>
      <w:sz w:val="22"/>
      <w:szCs w:val="24"/>
    </w:rPr>
  </w:style>
  <w:style w:type="character" w:customStyle="1" w:styleId="WW8Num1z2">
    <w:name w:val="WW8Num1z2"/>
    <w:rPr>
      <w:sz w:val="24"/>
      <w:szCs w:val="24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Calibri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ascii="Symbol" w:eastAsia="Calibri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</w:rPr>
  </w:style>
  <w:style w:type="character" w:customStyle="1" w:styleId="WW8Num10z1">
    <w:name w:val="WW8Num10z1"/>
    <w:rPr>
      <w:rFonts w:ascii="Symbol" w:hAnsi="Symbol" w:cs="Symbol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eastAsia="Calibri" w:hAnsi="Calibri" w:cs="Aria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ascii="Calibri" w:hAnsi="Calibri" w:cs="Calibri" w:hint="default"/>
      <w:b w:val="0"/>
    </w:rPr>
  </w:style>
  <w:style w:type="character" w:customStyle="1" w:styleId="WW8Num13z1">
    <w:name w:val="WW8Num13z1"/>
    <w:rPr>
      <w:rFonts w:hint="default"/>
      <w:b w:val="0"/>
    </w:rPr>
  </w:style>
  <w:style w:type="character" w:customStyle="1" w:styleId="WW8Num13z2">
    <w:name w:val="WW8Num13z2"/>
    <w:rPr>
      <w:rFonts w:hint="default"/>
    </w:rPr>
  </w:style>
  <w:style w:type="character" w:customStyle="1" w:styleId="WW8Num14z0">
    <w:name w:val="WW8Num14z0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14z1">
    <w:name w:val="WW8Num14z1"/>
    <w:rPr>
      <w:rFonts w:ascii="Calibri" w:eastAsia="Calibri" w:hAnsi="Calibri" w:cs="Arial" w:hint="default"/>
      <w:b w:val="0"/>
      <w:bCs/>
      <w:color w:val="000000"/>
      <w:sz w:val="24"/>
      <w:szCs w:val="24"/>
      <w:lang w:val="pl-PL"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1">
    <w:name w:val="WW8Num16z1"/>
    <w:rPr>
      <w:rFonts w:ascii="Calibri" w:hAnsi="Calibri" w:cs="Times New Roman" w:hint="default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16z2">
    <w:name w:val="WW8Num16z2"/>
    <w:rPr>
      <w:rFonts w:hint="default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16z3">
    <w:name w:val="WW8Num16z3"/>
    <w:rPr>
      <w:rFonts w:hint="default"/>
      <w:b w:val="0"/>
      <w:i w:val="0"/>
      <w:sz w:val="22"/>
    </w:rPr>
  </w:style>
  <w:style w:type="character" w:customStyle="1" w:styleId="WW8Num16z4">
    <w:name w:val="WW8Num16z4"/>
    <w:rPr>
      <w:rFonts w:cs="Times New Roman" w:hint="default"/>
    </w:rPr>
  </w:style>
  <w:style w:type="character" w:customStyle="1" w:styleId="WW8Num16z5">
    <w:name w:val="WW8Num16z5"/>
    <w:rPr>
      <w:rFonts w:ascii="Symbol" w:hAnsi="Symbol" w:cs="Symbol" w:hint="default"/>
      <w:color w:val="auto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Calibri" w:hAnsi="Calibri" w:cs="Times New Roman" w:hint="default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19z0">
    <w:name w:val="WW8Num19z0"/>
    <w:rPr>
      <w:rFonts w:ascii="Calibri" w:eastAsia="Calibri" w:hAnsi="Calibri" w:cs="Aria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eastAsia="Calibri" w:hAnsi="Symbol" w:cs="Symbol" w:hint="default"/>
      <w:sz w:val="22"/>
      <w:szCs w:val="22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Calibri" w:hAnsi="Symbol" w:cs="Symbol" w:hint="default"/>
      <w:color w:val="FF000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  <w:b w:val="0"/>
    </w:rPr>
  </w:style>
  <w:style w:type="character" w:customStyle="1" w:styleId="WW8Num27z1">
    <w:name w:val="WW8Num27z1"/>
    <w:rPr>
      <w:rFonts w:ascii="Symbol" w:hAnsi="Symbol" w:cs="Symbol"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  <w:rPr>
      <w:rFonts w:hint="default"/>
      <w:b w:val="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Calibri" w:hAnsi="Symbol" w:cs="Symbol" w:hint="default"/>
      <w:color w:val="000000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Calibri" w:hAnsi="Calibri" w:cs="Calibri"/>
      <w:b w:val="0"/>
      <w:i/>
    </w:rPr>
  </w:style>
  <w:style w:type="character" w:customStyle="1" w:styleId="WW8Num32z1">
    <w:name w:val="WW8Num32z1"/>
    <w:rPr>
      <w:rFonts w:hint="default"/>
    </w:rPr>
  </w:style>
  <w:style w:type="character" w:customStyle="1" w:styleId="WW8Num33z0">
    <w:name w:val="WW8Num33z0"/>
    <w:rPr>
      <w:rFonts w:ascii="Symbol" w:eastAsia="Calibri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  <w:b w:val="0"/>
    </w:rPr>
  </w:style>
  <w:style w:type="character" w:customStyle="1" w:styleId="WW8Num35z1">
    <w:name w:val="WW8Num35z1"/>
  </w:style>
  <w:style w:type="character" w:customStyle="1" w:styleId="WW8Num35z2">
    <w:name w:val="WW8Num35z2"/>
    <w:rPr>
      <w:rFonts w:hint="default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eastAsia="Calibri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 w:cs="Arial" w:hint="default"/>
      <w:b w:val="0"/>
      <w:sz w:val="22"/>
      <w:szCs w:val="22"/>
    </w:rPr>
  </w:style>
  <w:style w:type="character" w:customStyle="1" w:styleId="WW8Num41z1">
    <w:name w:val="WW8Num41z1"/>
    <w:rPr>
      <w:rFonts w:hint="default"/>
      <w:sz w:val="22"/>
      <w:szCs w:val="24"/>
    </w:rPr>
  </w:style>
  <w:style w:type="character" w:customStyle="1" w:styleId="WW8Num41z2">
    <w:name w:val="WW8Num41z2"/>
    <w:rPr>
      <w:rFonts w:hint="default"/>
      <w:sz w:val="24"/>
      <w:szCs w:val="24"/>
    </w:rPr>
  </w:style>
  <w:style w:type="character" w:customStyle="1" w:styleId="WW8Num41z3">
    <w:name w:val="WW8Num41z3"/>
    <w:rPr>
      <w:rFonts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ascii="Times New Roman" w:eastAsia="Times New Roman" w:hAnsi="Times New Roman" w:cs="Times New Roman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  <w:b w:val="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</w:style>
  <w:style w:type="character" w:customStyle="1" w:styleId="WW8Num46z1">
    <w:name w:val="WW8Num46z1"/>
    <w:rPr>
      <w:rFonts w:hint="default"/>
    </w:rPr>
  </w:style>
  <w:style w:type="character" w:customStyle="1" w:styleId="WW8Num47z0">
    <w:name w:val="WW8Num47z0"/>
    <w:rPr>
      <w:rFonts w:hint="default"/>
      <w:b w:val="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  <w:b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hAnsi="Calibri" w:cs="Calibri" w:hint="default"/>
      <w:b w:val="0"/>
      <w:bCs/>
      <w:i w:val="0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eastAsia="Calibri" w:hAnsi="Calibri" w:cs="Arial"/>
      <w:b/>
    </w:rPr>
  </w:style>
  <w:style w:type="character" w:customStyle="1" w:styleId="WW8Num50z1">
    <w:name w:val="WW8Num50z1"/>
    <w:rPr>
      <w:rFonts w:ascii="Calibri" w:eastAsia="Calibri" w:hAnsi="Calibri" w:cs="Calibri" w:hint="default"/>
      <w:color w:val="FF0000"/>
      <w:sz w:val="24"/>
      <w:szCs w:val="24"/>
      <w:lang w:val="x-none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Times New Roman" w:hAnsi="Times New Roman" w:cs="Times New Roman" w:hint="default"/>
    </w:rPr>
  </w:style>
  <w:style w:type="character" w:customStyle="1" w:styleId="WW8Num53z2">
    <w:name w:val="WW8Num53z2"/>
    <w:rPr>
      <w:rFonts w:ascii="Times New Roman" w:hAnsi="Times New Roman" w:cs="Times New Roman"/>
    </w:rPr>
  </w:style>
  <w:style w:type="character" w:customStyle="1" w:styleId="WW8Num54z0">
    <w:name w:val="WW8Num54z0"/>
    <w:rPr>
      <w:rFonts w:hint="default"/>
      <w:b w:val="0"/>
      <w:color w:val="auto"/>
    </w:rPr>
  </w:style>
  <w:style w:type="character" w:customStyle="1" w:styleId="WW8Num54z2">
    <w:name w:val="WW8Num54z2"/>
    <w:rPr>
      <w:rFonts w:hint="default"/>
    </w:rPr>
  </w:style>
  <w:style w:type="character" w:customStyle="1" w:styleId="WW8Num55z0">
    <w:name w:val="WW8Num55z0"/>
    <w:rPr>
      <w:rFonts w:ascii="Symbol" w:eastAsia="Calibri" w:hAnsi="Symbol" w:cs="Symbol" w:hint="default"/>
      <w:color w:val="FF0000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6z0">
    <w:name w:val="WW8Num56z0"/>
    <w:rPr>
      <w:rFonts w:hint="default"/>
      <w:b w:val="0"/>
    </w:rPr>
  </w:style>
  <w:style w:type="character" w:customStyle="1" w:styleId="WW8Num56z1">
    <w:name w:val="WW8Num56z1"/>
    <w:rPr>
      <w:rFonts w:hint="default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hint="default"/>
      <w:sz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b w:val="0"/>
    </w:rPr>
  </w:style>
  <w:style w:type="character" w:customStyle="1" w:styleId="WW8Num58z1">
    <w:name w:val="WW8Num58z1"/>
    <w:rPr>
      <w:rFonts w:hint="default"/>
    </w:rPr>
  </w:style>
  <w:style w:type="character" w:customStyle="1" w:styleId="WW8Num59z0">
    <w:name w:val="WW8Num59z0"/>
    <w:rPr>
      <w:rFonts w:hint="default"/>
      <w:b w:val="0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  <w:b w:val="0"/>
      <w:sz w:val="22"/>
      <w:szCs w:val="22"/>
    </w:rPr>
  </w:style>
  <w:style w:type="character" w:customStyle="1" w:styleId="WW8Num60z1">
    <w:name w:val="WW8Num60z1"/>
    <w:rPr>
      <w:sz w:val="22"/>
      <w:szCs w:val="24"/>
    </w:rPr>
  </w:style>
  <w:style w:type="character" w:customStyle="1" w:styleId="WW8Num60z2">
    <w:name w:val="WW8Num60z2"/>
    <w:rPr>
      <w:sz w:val="24"/>
      <w:szCs w:val="24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  <w:b w:val="0"/>
    </w:rPr>
  </w:style>
  <w:style w:type="character" w:customStyle="1" w:styleId="WW8Num61z1">
    <w:name w:val="WW8Num61z1"/>
    <w:rPr>
      <w:rFonts w:ascii="Symbol" w:hAnsi="Symbol" w:cs="Symbol" w:hint="default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  <w:b w:val="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b w:val="0"/>
    </w:rPr>
  </w:style>
  <w:style w:type="character" w:customStyle="1" w:styleId="WW8Num63z1">
    <w:name w:val="WW8Num63z1"/>
    <w:rPr>
      <w:rFonts w:hint="default"/>
    </w:rPr>
  </w:style>
  <w:style w:type="character" w:customStyle="1" w:styleId="WW8Num64z0">
    <w:name w:val="WW8Num64z0"/>
    <w:rPr>
      <w:rFonts w:cs="Times New Roman" w:hint="default"/>
      <w:color w:val="auto"/>
    </w:rPr>
  </w:style>
  <w:style w:type="character" w:customStyle="1" w:styleId="WW8Num64z1">
    <w:name w:val="WW8Num64z1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64z2">
    <w:name w:val="WW8Num64z2"/>
    <w:rPr>
      <w:rFonts w:cs="Times New Roman" w:hint="default"/>
      <w:b w:val="0"/>
      <w:color w:val="auto"/>
      <w:sz w:val="24"/>
      <w:szCs w:val="24"/>
    </w:rPr>
  </w:style>
  <w:style w:type="character" w:customStyle="1" w:styleId="WW8Num65z0">
    <w:name w:val="WW8Num65z0"/>
  </w:style>
  <w:style w:type="character" w:customStyle="1" w:styleId="WW8Num65z1">
    <w:name w:val="WW8Num65z1"/>
    <w:rPr>
      <w:rFonts w:hint="default"/>
    </w:rPr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Symbol" w:hAnsi="Symbol" w:cs="Symbol" w:hint="default"/>
    </w:rPr>
  </w:style>
  <w:style w:type="character" w:customStyle="1" w:styleId="WW8Num69z1">
    <w:name w:val="WW8Num69z1"/>
    <w:rPr>
      <w:rFonts w:ascii="Courier New" w:hAnsi="Courier New" w:cs="Courier New" w:hint="default"/>
    </w:rPr>
  </w:style>
  <w:style w:type="character" w:customStyle="1" w:styleId="WW8Num69z2">
    <w:name w:val="WW8Num69z2"/>
    <w:rPr>
      <w:rFonts w:ascii="Wingdings" w:hAnsi="Wingdings" w:cs="Wingdings" w:hint="default"/>
    </w:rPr>
  </w:style>
  <w:style w:type="character" w:customStyle="1" w:styleId="WW8Num70z0">
    <w:name w:val="WW8Num70z0"/>
    <w:rPr>
      <w:b w:val="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Calibri" w:hAnsi="Calibri" w:cs="Calibri" w:hint="default"/>
      <w:b w:val="0"/>
    </w:rPr>
  </w:style>
  <w:style w:type="character" w:customStyle="1" w:styleId="WW8Num71z1">
    <w:name w:val="WW8Num71z1"/>
    <w:rPr>
      <w:b w:val="0"/>
    </w:rPr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Symbol" w:hAnsi="Symbol" w:cs="Symbol" w:hint="default"/>
    </w:rPr>
  </w:style>
  <w:style w:type="character" w:customStyle="1" w:styleId="WW8Num73z1">
    <w:name w:val="WW8Num73z1"/>
    <w:rPr>
      <w:rFonts w:ascii="Courier New" w:hAnsi="Courier New" w:cs="Courier New" w:hint="default"/>
    </w:rPr>
  </w:style>
  <w:style w:type="character" w:customStyle="1" w:styleId="WW8Num73z2">
    <w:name w:val="WW8Num73z2"/>
    <w:rPr>
      <w:rFonts w:ascii="Wingdings" w:hAnsi="Wingdings" w:cs="Wingdings" w:hint="default"/>
    </w:rPr>
  </w:style>
  <w:style w:type="character" w:customStyle="1" w:styleId="WW8Num74z0">
    <w:name w:val="WW8Num74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Nagwek5Znak">
    <w:name w:val="Nagłówek 5 Znak"/>
    <w:rPr>
      <w:rFonts w:ascii="MS Serif" w:eastAsia="Times New Roman" w:hAnsi="MS Serif" w:cs="Times New Roman"/>
      <w:b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st">
    <w:name w:val="st"/>
    <w:basedOn w:val="Domylnaczcionkaakapitu1"/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4Znak">
    <w:name w:val="Nagłówek 4 Znak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</w:style>
  <w:style w:type="character" w:customStyle="1" w:styleId="FontStyle84">
    <w:name w:val="Font Style84"/>
    <w:rPr>
      <w:rFonts w:ascii="Times New Roman" w:hAnsi="Times New Roman" w:cs="Times New Roman" w:hint="default"/>
      <w:sz w:val="20"/>
      <w:szCs w:val="20"/>
    </w:rPr>
  </w:style>
  <w:style w:type="character" w:customStyle="1" w:styleId="BezodstpwZnak">
    <w:name w:val="Bez odstępów Znak"/>
    <w:rPr>
      <w:sz w:val="22"/>
      <w:szCs w:val="22"/>
      <w:lang w:eastAsia="ar-SA" w:bidi="ar-SA"/>
    </w:rPr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before="0"/>
    </w:pPr>
    <w:rPr>
      <w:lang w:val="x-none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Tekstpodstawowy21">
    <w:name w:val="Tekst podstawowy 21"/>
    <w:basedOn w:val="Normalny"/>
    <w:pPr>
      <w:jc w:val="both"/>
    </w:pPr>
    <w:rPr>
      <w:lang w:val="x-none"/>
    </w:rPr>
  </w:style>
  <w:style w:type="paragraph" w:customStyle="1" w:styleId="Akapitzlist2">
    <w:name w:val="Akapit z listą2"/>
    <w:basedOn w:val="Normalny"/>
    <w:pPr>
      <w:spacing w:before="0" w:after="200" w:line="276" w:lineRule="auto"/>
      <w:ind w:left="720"/>
    </w:pPr>
    <w:rPr>
      <w:rFonts w:eastAsia="Calibri" w:cs="Calibri"/>
      <w:sz w:val="20"/>
      <w:szCs w:val="20"/>
      <w:lang w:val="x-none"/>
    </w:rPr>
  </w:style>
  <w:style w:type="paragraph" w:customStyle="1" w:styleId="Tresc">
    <w:name w:val="Tresc"/>
    <w:basedOn w:val="Normalny"/>
    <w:pPr>
      <w:spacing w:before="0" w:line="300" w:lineRule="auto"/>
      <w:jc w:val="both"/>
    </w:pPr>
    <w:rPr>
      <w:szCs w:val="20"/>
    </w:rPr>
  </w:style>
  <w:style w:type="paragraph" w:customStyle="1" w:styleId="ListParagraph1">
    <w:name w:val="List Paragraph1"/>
    <w:basedOn w:val="Normalny"/>
    <w:pPr>
      <w:spacing w:before="0" w:after="80"/>
      <w:ind w:left="708"/>
    </w:pPr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renum">
    <w:name w:val="Treść num."/>
    <w:basedOn w:val="Normalny"/>
    <w:pPr>
      <w:spacing w:before="0" w:line="300" w:lineRule="auto"/>
      <w:jc w:val="both"/>
    </w:pPr>
    <w:rPr>
      <w:szCs w:val="20"/>
    </w:rPr>
  </w:style>
  <w:style w:type="paragraph" w:customStyle="1" w:styleId="Listanumerowana1">
    <w:name w:val="Lista numerowana1"/>
    <w:basedOn w:val="Normalny"/>
    <w:pPr>
      <w:snapToGrid w:val="0"/>
      <w:spacing w:before="0"/>
    </w:pPr>
    <w:rPr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customStyle="1" w:styleId="Tekstpodstawowy31">
    <w:name w:val="Tekst podstawowy 31"/>
    <w:basedOn w:val="Normalny"/>
    <w:pPr>
      <w:spacing w:before="0"/>
    </w:pPr>
    <w:rPr>
      <w:sz w:val="16"/>
      <w:szCs w:val="16"/>
      <w:lang w:val="x-none"/>
    </w:rPr>
  </w:style>
  <w:style w:type="paragraph" w:customStyle="1" w:styleId="Trescznumztab">
    <w:name w:val="Tresc z num. z tab."/>
    <w:basedOn w:val="Normalny"/>
    <w:pPr>
      <w:widowControl w:val="0"/>
      <w:spacing w:before="0" w:line="300" w:lineRule="auto"/>
    </w:pPr>
    <w:rPr>
      <w:szCs w:val="20"/>
    </w:rPr>
  </w:style>
  <w:style w:type="paragraph" w:customStyle="1" w:styleId="pkt1art">
    <w:name w:val="pkt1 art"/>
    <w:pPr>
      <w:suppressAutoHyphens/>
      <w:overflowPunct w:val="0"/>
      <w:autoSpaceDE w:val="0"/>
      <w:spacing w:before="60" w:after="60"/>
      <w:ind w:left="2269" w:hanging="284"/>
      <w:jc w:val="both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pPr>
      <w:spacing w:before="0"/>
      <w:ind w:left="283"/>
    </w:pPr>
    <w:rPr>
      <w:sz w:val="16"/>
      <w:szCs w:val="16"/>
      <w:lang w:val="x-none"/>
    </w:rPr>
  </w:style>
  <w:style w:type="paragraph" w:customStyle="1" w:styleId="TableText">
    <w:name w:val="Table Text"/>
    <w:basedOn w:val="Normalny"/>
    <w:pPr>
      <w:autoSpaceDE w:val="0"/>
    </w:pPr>
    <w:rPr>
      <w:sz w:val="20"/>
      <w:szCs w:val="20"/>
      <w:lang w:val="en-US"/>
    </w:rPr>
  </w:style>
  <w:style w:type="paragraph" w:customStyle="1" w:styleId="Punkt">
    <w:name w:val="Punkt"/>
    <w:basedOn w:val="Tekstpodstawowy"/>
    <w:pPr>
      <w:spacing w:after="360"/>
      <w:ind w:left="2268" w:hanging="567"/>
      <w:jc w:val="both"/>
    </w:pPr>
    <w:rPr>
      <w:rFonts w:ascii="Arial" w:hAnsi="Arial" w:cs="Arial"/>
    </w:rPr>
  </w:style>
  <w:style w:type="paragraph" w:customStyle="1" w:styleId="Akapitzlist1">
    <w:name w:val="Akapit z listą1"/>
    <w:basedOn w:val="Normalny"/>
    <w:pPr>
      <w:spacing w:line="276" w:lineRule="auto"/>
      <w:ind w:left="720" w:hanging="431"/>
    </w:pPr>
    <w:rPr>
      <w:rFonts w:cs="Calibri"/>
      <w:sz w:val="22"/>
      <w:szCs w:val="22"/>
    </w:rPr>
  </w:style>
  <w:style w:type="paragraph" w:customStyle="1" w:styleId="Punkt2">
    <w:name w:val="Punkt_2"/>
    <w:basedOn w:val="Punkt"/>
    <w:pPr>
      <w:spacing w:after="160"/>
      <w:ind w:left="2921" w:hanging="794"/>
    </w:pPr>
    <w:rPr>
      <w:rFonts w:ascii="Times New Roman" w:hAnsi="Times New Roman" w:cs="Times New Roman"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styleId="Tekstpodstawowywcity">
    <w:name w:val="Body Text Indent"/>
    <w:basedOn w:val="Normalny"/>
    <w:pPr>
      <w:spacing w:before="0"/>
      <w:ind w:left="283"/>
    </w:pPr>
    <w:rPr>
      <w:lang w:val="x-none"/>
    </w:rPr>
  </w:style>
  <w:style w:type="paragraph" w:customStyle="1" w:styleId="TekstPodstNumery">
    <w:name w:val="TekstPodstNumery"/>
    <w:basedOn w:val="Akapitzlist1"/>
    <w:pPr>
      <w:numPr>
        <w:numId w:val="3"/>
      </w:numPr>
      <w:spacing w:before="0"/>
      <w:ind w:left="360" w:hanging="431"/>
      <w:jc w:val="both"/>
    </w:pPr>
    <w:rPr>
      <w:rFonts w:cs="Verdana"/>
      <w:color w:val="000000"/>
      <w:kern w:val="1"/>
      <w:szCs w:val="24"/>
    </w:rPr>
  </w:style>
  <w:style w:type="paragraph" w:customStyle="1" w:styleId="Tekstpodstawowywcity21">
    <w:name w:val="Tekst podstawowy wcięty 21"/>
    <w:basedOn w:val="Normalny"/>
    <w:pPr>
      <w:spacing w:before="0" w:line="480" w:lineRule="auto"/>
      <w:ind w:left="283"/>
    </w:pPr>
    <w:rPr>
      <w:lang w:val="x-none"/>
    </w:rPr>
  </w:style>
  <w:style w:type="paragraph" w:customStyle="1" w:styleId="Tekstpodstawowy22">
    <w:name w:val="Tekst podstawowy 22"/>
    <w:basedOn w:val="Normalny"/>
    <w:pPr>
      <w:jc w:val="both"/>
    </w:p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Style4">
    <w:name w:val="Style4"/>
    <w:basedOn w:val="Normalny"/>
    <w:pPr>
      <w:widowControl w:val="0"/>
      <w:autoSpaceDE w:val="0"/>
      <w:jc w:val="both"/>
    </w:pPr>
    <w:rPr>
      <w:rFonts w:ascii="Candara" w:hAnsi="Candara" w:cs="Candara"/>
    </w:rPr>
  </w:style>
  <w:style w:type="paragraph" w:customStyle="1" w:styleId="Style24">
    <w:name w:val="Style24"/>
    <w:basedOn w:val="Normalny"/>
    <w:pPr>
      <w:widowControl w:val="0"/>
      <w:autoSpaceDE w:val="0"/>
      <w:spacing w:line="274" w:lineRule="exact"/>
      <w:ind w:firstLine="1411"/>
    </w:pPr>
    <w:rPr>
      <w:rFonts w:ascii="Candara" w:hAnsi="Candara" w:cs="Candara"/>
    </w:rPr>
  </w:style>
  <w:style w:type="paragraph" w:customStyle="1" w:styleId="Bezodstpw1">
    <w:name w:val="Bez odstępów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umerowenieTimes">
    <w:name w:val="Numerowenie Times"/>
    <w:basedOn w:val="Normalny"/>
    <w:pPr>
      <w:numPr>
        <w:numId w:val="2"/>
      </w:numPr>
      <w:spacing w:before="0"/>
      <w:jc w:val="both"/>
    </w:pPr>
    <w:rPr>
      <w:color w:val="000000"/>
      <w:kern w:val="1"/>
    </w:rPr>
  </w:style>
  <w:style w:type="paragraph" w:customStyle="1" w:styleId="NormalnyWeb1">
    <w:name w:val="Normalny (Web)1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36D5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236D59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0E299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E299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E299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0E2992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0E2992"/>
    <w:rPr>
      <w:b/>
      <w:bCs/>
      <w:lang w:eastAsia="ar-SA"/>
    </w:rPr>
  </w:style>
  <w:style w:type="character" w:styleId="Nierozpoznanawzmianka">
    <w:name w:val="Unresolved Mention"/>
    <w:uiPriority w:val="99"/>
    <w:semiHidden/>
    <w:unhideWhenUsed/>
    <w:rsid w:val="00E5537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336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D7192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9E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2831-238C-4F38-A38B-335D3394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Przewoźnik Mirosław</cp:lastModifiedBy>
  <cp:revision>5</cp:revision>
  <cp:lastPrinted>2018-01-22T08:35:00Z</cp:lastPrinted>
  <dcterms:created xsi:type="dcterms:W3CDTF">2021-12-03T11:40:00Z</dcterms:created>
  <dcterms:modified xsi:type="dcterms:W3CDTF">2021-12-04T20:06:00Z</dcterms:modified>
</cp:coreProperties>
</file>