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CBFF6E" w14:textId="77777777" w:rsidR="00AE7097" w:rsidRPr="00303087" w:rsidRDefault="00AE7097" w:rsidP="00910812">
      <w:pPr>
        <w:spacing w:after="240" w:line="276" w:lineRule="auto"/>
        <w:jc w:val="right"/>
        <w:rPr>
          <w:rFonts w:cs="Calibri"/>
          <w:b/>
          <w:bCs/>
          <w:sz w:val="22"/>
          <w:szCs w:val="22"/>
        </w:rPr>
      </w:pPr>
      <w:r w:rsidRPr="00303087">
        <w:rPr>
          <w:rFonts w:cs="Calibri"/>
          <w:b/>
          <w:bCs/>
          <w:sz w:val="22"/>
          <w:szCs w:val="22"/>
        </w:rPr>
        <w:t xml:space="preserve">Załącznik nr </w:t>
      </w:r>
      <w:r w:rsidR="001809FE" w:rsidRPr="00303087">
        <w:rPr>
          <w:rFonts w:cs="Calibri"/>
          <w:b/>
          <w:bCs/>
          <w:sz w:val="22"/>
          <w:szCs w:val="22"/>
        </w:rPr>
        <w:t>3</w:t>
      </w:r>
    </w:p>
    <w:p w14:paraId="4012F9B3" w14:textId="77777777" w:rsidR="00AE7097" w:rsidRPr="00967EBD" w:rsidRDefault="00967EBD" w:rsidP="00967EBD">
      <w:pPr>
        <w:tabs>
          <w:tab w:val="left" w:leader="dot" w:pos="2268"/>
          <w:tab w:val="left" w:leader="dot" w:pos="4536"/>
        </w:tabs>
        <w:spacing w:before="360" w:after="600" w:line="360" w:lineRule="auto"/>
        <w:jc w:val="right"/>
        <w:rPr>
          <w:rFonts w:cs="Calibri"/>
          <w:sz w:val="22"/>
          <w:szCs w:val="22"/>
        </w:rPr>
      </w:pPr>
      <w:r w:rsidRPr="00967EBD">
        <w:rPr>
          <w:rFonts w:cs="Calibri"/>
          <w:sz w:val="22"/>
          <w:szCs w:val="22"/>
        </w:rPr>
        <w:tab/>
      </w:r>
      <w:r w:rsidR="00AE7097" w:rsidRPr="00967EBD">
        <w:rPr>
          <w:rFonts w:cs="Calibri"/>
          <w:sz w:val="22"/>
          <w:szCs w:val="22"/>
        </w:rPr>
        <w:t xml:space="preserve">, dnia </w:t>
      </w:r>
      <w:r w:rsidRPr="00967EBD">
        <w:rPr>
          <w:rFonts w:cs="Calibri"/>
          <w:sz w:val="22"/>
          <w:szCs w:val="22"/>
        </w:rPr>
        <w:tab/>
      </w:r>
    </w:p>
    <w:p w14:paraId="33022098" w14:textId="1335118A" w:rsidR="00AE7097" w:rsidRPr="00967EBD" w:rsidRDefault="00F50F65" w:rsidP="00967EBD">
      <w:pPr>
        <w:pStyle w:val="Nagwek1"/>
      </w:pPr>
      <w:r w:rsidRPr="00967EBD">
        <w:t>O</w:t>
      </w:r>
      <w:r w:rsidR="00910812" w:rsidRPr="00967EBD">
        <w:t>świadczenie</w:t>
      </w:r>
    </w:p>
    <w:p w14:paraId="73A93584" w14:textId="77777777" w:rsidR="00AE7097" w:rsidRPr="001809FE" w:rsidRDefault="00AE7097" w:rsidP="00967EBD">
      <w:pPr>
        <w:pStyle w:val="Nagwek2"/>
        <w:rPr>
          <w:iCs/>
        </w:rPr>
      </w:pPr>
      <w:r w:rsidRPr="001809FE">
        <w:t>Dane Wykonawcy:</w:t>
      </w:r>
    </w:p>
    <w:p w14:paraId="3D77020A" w14:textId="77777777" w:rsidR="0006694E" w:rsidRPr="001809FE" w:rsidRDefault="0006694E" w:rsidP="00967EBD">
      <w:pPr>
        <w:spacing w:line="276" w:lineRule="auto"/>
      </w:pPr>
      <w:r w:rsidRPr="001809FE">
        <w:t>Ja</w:t>
      </w:r>
      <w:r w:rsidR="008256B9">
        <w:t>,</w:t>
      </w:r>
      <w:r w:rsidRPr="001809FE">
        <w:t xml:space="preserve"> niżej podpisany/My</w:t>
      </w:r>
      <w:r w:rsidR="008256B9">
        <w:t>,</w:t>
      </w:r>
      <w:r w:rsidRPr="001809FE">
        <w:t xml:space="preserve"> niżej podpisani</w:t>
      </w:r>
      <w:r w:rsidR="008256B9">
        <w:t xml:space="preserve"> </w:t>
      </w:r>
      <w:r w:rsidR="008256B9" w:rsidRPr="008256B9">
        <w:rPr>
          <w:sz w:val="22"/>
          <w:szCs w:val="22"/>
        </w:rPr>
        <w:t>(niewłaściwe skreślić)</w:t>
      </w:r>
      <w:r w:rsidRPr="001809FE">
        <w:t>:</w:t>
      </w:r>
    </w:p>
    <w:p w14:paraId="1996017E" w14:textId="77777777" w:rsidR="00876E5A" w:rsidRPr="001809FE" w:rsidRDefault="00876E5A" w:rsidP="00967EBD">
      <w:pPr>
        <w:tabs>
          <w:tab w:val="left" w:leader="dot" w:pos="8505"/>
        </w:tabs>
        <w:spacing w:line="276" w:lineRule="auto"/>
        <w:rPr>
          <w:i/>
          <w:iCs/>
        </w:rPr>
      </w:pPr>
      <w:r w:rsidRPr="001809FE">
        <w:t>Imię i nazwisko</w:t>
      </w:r>
      <w:r w:rsidR="008256B9">
        <w:t xml:space="preserve">/Imiona i nazwiska </w:t>
      </w:r>
      <w:r w:rsidR="008256B9" w:rsidRPr="008256B9">
        <w:rPr>
          <w:sz w:val="22"/>
          <w:szCs w:val="22"/>
        </w:rPr>
        <w:t>(niewłaściwe skreślić)</w:t>
      </w:r>
      <w:r w:rsidRPr="001809FE">
        <w:t>:</w:t>
      </w:r>
      <w:r w:rsidR="00967EBD">
        <w:t xml:space="preserve"> </w:t>
      </w:r>
      <w:r w:rsidR="00967EBD">
        <w:tab/>
      </w:r>
      <w:r w:rsidR="008256B9">
        <w:tab/>
      </w:r>
      <w:r w:rsidR="008256B9">
        <w:tab/>
      </w:r>
      <w:r w:rsidRPr="001809FE">
        <w:t>,</w:t>
      </w:r>
    </w:p>
    <w:p w14:paraId="2AC3F9AB" w14:textId="77777777" w:rsidR="00876E5A" w:rsidRPr="001809FE" w:rsidRDefault="00876E5A" w:rsidP="00967EBD">
      <w:pPr>
        <w:spacing w:line="276" w:lineRule="auto"/>
      </w:pPr>
      <w:r w:rsidRPr="001809FE">
        <w:t>będąc upoważnionym/i/ do reprezentowania Wykonawcy</w:t>
      </w:r>
      <w:r w:rsidR="0006694E" w:rsidRPr="001809FE">
        <w:t xml:space="preserve"> (</w:t>
      </w:r>
      <w:r w:rsidR="0006694E" w:rsidRPr="00967EBD">
        <w:rPr>
          <w:sz w:val="22"/>
          <w:szCs w:val="22"/>
        </w:rPr>
        <w:t>jeśli dotyczy</w:t>
      </w:r>
      <w:r w:rsidR="0006694E" w:rsidRPr="001809FE">
        <w:t>)</w:t>
      </w:r>
      <w:r w:rsidRPr="001809FE">
        <w:t xml:space="preserve">: </w:t>
      </w:r>
    </w:p>
    <w:p w14:paraId="3B4DE61F" w14:textId="77777777" w:rsidR="00967EBD" w:rsidRDefault="00876E5A" w:rsidP="00967EBD">
      <w:pPr>
        <w:tabs>
          <w:tab w:val="left" w:leader="dot" w:pos="8505"/>
        </w:tabs>
        <w:spacing w:line="276" w:lineRule="auto"/>
      </w:pPr>
      <w:r w:rsidRPr="001809FE">
        <w:t>.</w:t>
      </w:r>
      <w:r w:rsidR="00967EBD">
        <w:tab/>
      </w:r>
      <w:r w:rsidR="00967EBD">
        <w:tab/>
      </w:r>
    </w:p>
    <w:p w14:paraId="3681F44D" w14:textId="77777777" w:rsidR="00967EBD" w:rsidRDefault="008256B9" w:rsidP="00967EBD">
      <w:pPr>
        <w:tabs>
          <w:tab w:val="left" w:leader="dot" w:pos="8505"/>
        </w:tabs>
        <w:spacing w:line="276" w:lineRule="auto"/>
      </w:pPr>
      <w:r>
        <w:t>A</w:t>
      </w:r>
      <w:r w:rsidR="00876E5A" w:rsidRPr="001809FE">
        <w:t>dres:</w:t>
      </w:r>
      <w:r w:rsidR="00967EBD">
        <w:t xml:space="preserve"> </w:t>
      </w:r>
      <w:r w:rsidR="00967EBD">
        <w:tab/>
      </w:r>
      <w:r w:rsidR="00876E5A" w:rsidRPr="001809FE">
        <w:t>,</w:t>
      </w:r>
    </w:p>
    <w:p w14:paraId="3285FAED" w14:textId="77777777" w:rsidR="00967EBD" w:rsidRDefault="00876E5A" w:rsidP="00967EBD">
      <w:pPr>
        <w:tabs>
          <w:tab w:val="left" w:leader="dot" w:pos="4536"/>
          <w:tab w:val="left" w:leader="dot" w:pos="8505"/>
        </w:tabs>
        <w:spacing w:line="276" w:lineRule="auto"/>
      </w:pPr>
      <w:r w:rsidRPr="001809FE">
        <w:t>NIP</w:t>
      </w:r>
      <w:r w:rsidR="00967EBD">
        <w:t>:</w:t>
      </w:r>
      <w:r w:rsidRPr="001809FE">
        <w:t xml:space="preserve"> </w:t>
      </w:r>
      <w:r w:rsidR="00967EBD">
        <w:tab/>
      </w:r>
      <w:r w:rsidRPr="001809FE">
        <w:t>,</w:t>
      </w:r>
    </w:p>
    <w:p w14:paraId="58F81E7A" w14:textId="77777777" w:rsidR="00967EBD" w:rsidRDefault="00876E5A" w:rsidP="00967EBD">
      <w:pPr>
        <w:tabs>
          <w:tab w:val="left" w:leader="dot" w:pos="4536"/>
          <w:tab w:val="left" w:leader="dot" w:pos="8505"/>
        </w:tabs>
        <w:spacing w:line="276" w:lineRule="auto"/>
      </w:pPr>
      <w:r w:rsidRPr="001809FE">
        <w:t>Nr telefonu</w:t>
      </w:r>
      <w:r w:rsidR="00967EBD">
        <w:t>:</w:t>
      </w:r>
      <w:r w:rsidRPr="001809FE">
        <w:t xml:space="preserve"> </w:t>
      </w:r>
      <w:r w:rsidR="00967EBD">
        <w:tab/>
        <w:t>,</w:t>
      </w:r>
    </w:p>
    <w:p w14:paraId="41B619FE" w14:textId="77777777" w:rsidR="00876E5A" w:rsidRDefault="008256B9" w:rsidP="00967EBD">
      <w:pPr>
        <w:tabs>
          <w:tab w:val="left" w:leader="dot" w:pos="4536"/>
          <w:tab w:val="left" w:leader="dot" w:pos="8505"/>
        </w:tabs>
        <w:spacing w:line="276" w:lineRule="auto"/>
      </w:pPr>
      <w:r>
        <w:t>E</w:t>
      </w:r>
      <w:r w:rsidR="00876E5A" w:rsidRPr="001809FE">
        <w:t>-mail</w:t>
      </w:r>
      <w:r w:rsidR="00967EBD">
        <w:t>:</w:t>
      </w:r>
      <w:r w:rsidR="00876E5A" w:rsidRPr="001809FE">
        <w:t xml:space="preserve"> </w:t>
      </w:r>
      <w:r w:rsidR="00967EBD">
        <w:tab/>
      </w:r>
    </w:p>
    <w:p w14:paraId="020FFFCA" w14:textId="0173CACD" w:rsidR="0076635C" w:rsidRPr="006948A0" w:rsidRDefault="00F50F65" w:rsidP="008256B9">
      <w:pPr>
        <w:spacing w:line="276" w:lineRule="auto"/>
        <w:rPr>
          <w:color w:val="000000"/>
        </w:rPr>
      </w:pPr>
      <w:r w:rsidRPr="006948A0">
        <w:t>oświadczam/y,</w:t>
      </w:r>
      <w:r w:rsidR="003175DB" w:rsidRPr="003175DB">
        <w:t xml:space="preserve"> iż </w:t>
      </w:r>
      <w:r w:rsidR="003811B6">
        <w:t xml:space="preserve">Inżynier budownictwa </w:t>
      </w:r>
      <w:r w:rsidR="003175DB" w:rsidRPr="003175DB">
        <w:t xml:space="preserve">ubiegający się o realizację zamówienia </w:t>
      </w:r>
      <w:r w:rsidRPr="006948A0">
        <w:t xml:space="preserve">na </w:t>
      </w:r>
      <w:r w:rsidRPr="006948A0">
        <w:rPr>
          <w:color w:val="000000"/>
        </w:rPr>
        <w:t xml:space="preserve">usługi </w:t>
      </w:r>
      <w:r w:rsidR="003811B6" w:rsidRPr="003811B6">
        <w:rPr>
          <w:color w:val="000000"/>
        </w:rPr>
        <w:t>inżyniera budownictwa w ramach projektu pn. „Ośrodek Wsparcia Architektury Dostępnej (OWDA) - kompleksowe usługi w zakresie dostępności architektonicznej dla podmiotów publicznych</w:t>
      </w:r>
      <w:r w:rsidR="003811B6">
        <w:rPr>
          <w:color w:val="000000"/>
        </w:rPr>
        <w:t>,</w:t>
      </w:r>
      <w:r w:rsidR="00BD7192" w:rsidRPr="006948A0">
        <w:rPr>
          <w:color w:val="000000"/>
        </w:rPr>
        <w:t xml:space="preserve"> posiada </w:t>
      </w:r>
      <w:r w:rsidR="003811B6" w:rsidRPr="003811B6">
        <w:rPr>
          <w:color w:val="000000"/>
        </w:rPr>
        <w:t xml:space="preserve">doświadczenie w zakresie wykonawstwa projektów budynków/przestrzeni publicznych uwzględniających zasady uniwersalnego projektowania a także wprowadzania racjonalnych usprawnień, w ramach inwestycji przeprowadzonych w już istniejących budynkach/przestrzeni publicznych. </w:t>
      </w:r>
      <w:r w:rsidR="001B6017" w:rsidRPr="008256B9">
        <w:rPr>
          <w:color w:val="000000"/>
          <w:sz w:val="20"/>
          <w:szCs w:val="20"/>
        </w:rPr>
        <w:t>(niewłaściwe skreślić)</w:t>
      </w:r>
      <w:r w:rsidR="001B6017" w:rsidRPr="006948A0">
        <w:rPr>
          <w:color w:val="000000"/>
        </w:rPr>
        <w:t xml:space="preserve"> </w:t>
      </w:r>
    </w:p>
    <w:p w14:paraId="3AD4AC0B" w14:textId="13BB58AE" w:rsidR="00BD7192" w:rsidRPr="00967EBD" w:rsidRDefault="000075E5" w:rsidP="00967EBD">
      <w:pPr>
        <w:pStyle w:val="Nagwek2"/>
      </w:pPr>
      <w:r>
        <w:br w:type="page"/>
      </w:r>
      <w:r w:rsidR="00BD7192" w:rsidRPr="00967EBD">
        <w:lastRenderedPageBreak/>
        <w:t>Wykaz budynków potwierdzających posiadanie minimalnego wymaganego doświadczenia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09"/>
        <w:gridCol w:w="3482"/>
        <w:gridCol w:w="2265"/>
      </w:tblGrid>
      <w:tr w:rsidR="00D42A6B" w:rsidRPr="00B661E6" w14:paraId="4CFA71B7" w14:textId="77777777" w:rsidTr="00116B96">
        <w:trPr>
          <w:tblHeader/>
        </w:trPr>
        <w:tc>
          <w:tcPr>
            <w:tcW w:w="704" w:type="dxa"/>
            <w:shd w:val="clear" w:color="auto" w:fill="auto"/>
          </w:tcPr>
          <w:p w14:paraId="0BD8FCAA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Lp.</w:t>
            </w:r>
          </w:p>
        </w:tc>
        <w:tc>
          <w:tcPr>
            <w:tcW w:w="2609" w:type="dxa"/>
            <w:shd w:val="clear" w:color="auto" w:fill="auto"/>
          </w:tcPr>
          <w:p w14:paraId="1E61C7FF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Adres i rodzaj budynku</w:t>
            </w:r>
          </w:p>
        </w:tc>
        <w:tc>
          <w:tcPr>
            <w:tcW w:w="3482" w:type="dxa"/>
            <w:shd w:val="clear" w:color="auto" w:fill="auto"/>
          </w:tcPr>
          <w:p w14:paraId="28424AFE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Nazwa Zamawiającego</w:t>
            </w:r>
          </w:p>
        </w:tc>
        <w:tc>
          <w:tcPr>
            <w:tcW w:w="2265" w:type="dxa"/>
            <w:shd w:val="clear" w:color="auto" w:fill="auto"/>
          </w:tcPr>
          <w:p w14:paraId="1243C572" w14:textId="77777777" w:rsidR="00D42A6B" w:rsidRPr="009E289F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</w:rPr>
            </w:pPr>
            <w:r w:rsidRPr="009E289F">
              <w:rPr>
                <w:rFonts w:cs="Calibri"/>
              </w:rPr>
              <w:t>Termin realizacji</w:t>
            </w:r>
          </w:p>
        </w:tc>
      </w:tr>
      <w:tr w:rsidR="00D42A6B" w:rsidRPr="00B661E6" w14:paraId="6723B954" w14:textId="77777777" w:rsidTr="00116B96">
        <w:tc>
          <w:tcPr>
            <w:tcW w:w="704" w:type="dxa"/>
            <w:shd w:val="clear" w:color="auto" w:fill="auto"/>
          </w:tcPr>
          <w:p w14:paraId="3EE96860" w14:textId="03338D1C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1B55FE1F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4D02BD8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7D2DF52D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42A6B" w:rsidRPr="00B661E6" w14:paraId="1FCE254F" w14:textId="77777777" w:rsidTr="00116B96">
        <w:tc>
          <w:tcPr>
            <w:tcW w:w="704" w:type="dxa"/>
            <w:shd w:val="clear" w:color="auto" w:fill="auto"/>
          </w:tcPr>
          <w:p w14:paraId="6089C0A0" w14:textId="6BB91FD8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1FAFB6A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32FF2087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008F9830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  <w:tr w:rsidR="00D42A6B" w:rsidRPr="00B661E6" w14:paraId="5B97233A" w14:textId="77777777" w:rsidTr="00116B96">
        <w:tc>
          <w:tcPr>
            <w:tcW w:w="704" w:type="dxa"/>
            <w:shd w:val="clear" w:color="auto" w:fill="auto"/>
          </w:tcPr>
          <w:p w14:paraId="427A0032" w14:textId="380795E9" w:rsidR="00D42A6B" w:rsidRPr="009E289F" w:rsidRDefault="00D42A6B" w:rsidP="00116B96">
            <w:pPr>
              <w:pStyle w:val="Akapitzlist"/>
              <w:numPr>
                <w:ilvl w:val="0"/>
                <w:numId w:val="10"/>
              </w:numPr>
              <w:tabs>
                <w:tab w:val="left" w:leader="dot" w:pos="9072"/>
              </w:tabs>
              <w:spacing w:line="360" w:lineRule="auto"/>
              <w:ind w:left="318"/>
              <w:rPr>
                <w:rFonts w:cs="Calibri"/>
              </w:rPr>
            </w:pPr>
          </w:p>
        </w:tc>
        <w:tc>
          <w:tcPr>
            <w:tcW w:w="2609" w:type="dxa"/>
            <w:shd w:val="clear" w:color="auto" w:fill="auto"/>
          </w:tcPr>
          <w:p w14:paraId="5D6661DB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3482" w:type="dxa"/>
            <w:shd w:val="clear" w:color="auto" w:fill="auto"/>
          </w:tcPr>
          <w:p w14:paraId="3BC4EF11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  <w:tc>
          <w:tcPr>
            <w:tcW w:w="2265" w:type="dxa"/>
            <w:shd w:val="clear" w:color="auto" w:fill="auto"/>
          </w:tcPr>
          <w:p w14:paraId="0D143738" w14:textId="77777777" w:rsidR="00D42A6B" w:rsidRPr="00B661E6" w:rsidRDefault="00D42A6B" w:rsidP="00B661E6">
            <w:pPr>
              <w:tabs>
                <w:tab w:val="left" w:leader="dot" w:pos="9072"/>
              </w:tabs>
              <w:spacing w:line="360" w:lineRule="auto"/>
              <w:rPr>
                <w:rFonts w:cs="Calibri"/>
                <w:b/>
                <w:bCs/>
              </w:rPr>
            </w:pPr>
          </w:p>
        </w:tc>
      </w:tr>
    </w:tbl>
    <w:p w14:paraId="502F57A3" w14:textId="77777777" w:rsidR="00686C2D" w:rsidRPr="00967EBD" w:rsidRDefault="00967EBD" w:rsidP="00967EBD">
      <w:pPr>
        <w:tabs>
          <w:tab w:val="left" w:leader="dot" w:pos="3402"/>
        </w:tabs>
        <w:spacing w:before="840" w:after="0" w:line="276" w:lineRule="auto"/>
        <w:jc w:val="right"/>
        <w:rPr>
          <w:rFonts w:cs="Calibri"/>
        </w:rPr>
      </w:pPr>
      <w:r>
        <w:rPr>
          <w:rFonts w:cs="Calibri"/>
        </w:rPr>
        <w:tab/>
      </w:r>
    </w:p>
    <w:p w14:paraId="4341F3D0" w14:textId="77777777" w:rsidR="00AE7097" w:rsidRPr="00516BDD" w:rsidRDefault="00686C2D" w:rsidP="00967EBD">
      <w:pPr>
        <w:pStyle w:val="Nagwek3"/>
        <w:spacing w:before="120" w:line="276" w:lineRule="auto"/>
        <w:jc w:val="right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516BDD">
        <w:rPr>
          <w:rFonts w:ascii="Calibri" w:hAnsi="Calibri" w:cs="Calibri"/>
          <w:b w:val="0"/>
          <w:bCs w:val="0"/>
          <w:color w:val="auto"/>
          <w:sz w:val="22"/>
          <w:szCs w:val="22"/>
        </w:rPr>
        <w:t>(pieczęć/podpis Wykonawcy)</w:t>
      </w:r>
    </w:p>
    <w:sectPr w:rsidR="00AE7097" w:rsidRPr="00516BD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F82C" w14:textId="77777777" w:rsidR="00E25FF3" w:rsidRDefault="00E25FF3">
      <w:r>
        <w:separator/>
      </w:r>
    </w:p>
  </w:endnote>
  <w:endnote w:type="continuationSeparator" w:id="0">
    <w:p w14:paraId="27DCCB92" w14:textId="77777777" w:rsidR="00E25FF3" w:rsidRDefault="00E2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74C4" w14:textId="77777777" w:rsidR="00AE7097" w:rsidRDefault="00AE70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1E85">
      <w:rPr>
        <w:noProof/>
      </w:rPr>
      <w:t>28</w:t>
    </w:r>
    <w:r>
      <w:fldChar w:fldCharType="end"/>
    </w:r>
  </w:p>
  <w:p w14:paraId="27365A92" w14:textId="77777777" w:rsidR="00AE7097" w:rsidRDefault="00AE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4B67" w14:textId="77777777" w:rsidR="00E25FF3" w:rsidRDefault="00E25FF3">
      <w:r>
        <w:separator/>
      </w:r>
    </w:p>
  </w:footnote>
  <w:footnote w:type="continuationSeparator" w:id="0">
    <w:p w14:paraId="0CCB4726" w14:textId="77777777" w:rsidR="00E25FF3" w:rsidRDefault="00E2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B30A" w14:textId="7A2F96AE" w:rsidR="001809FE" w:rsidRDefault="00A53C7E" w:rsidP="00A53C7E">
    <w:pPr>
      <w:pStyle w:val="Nagwek10"/>
      <w:tabs>
        <w:tab w:val="left" w:pos="259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A284E1F" wp14:editId="691AA9AD">
          <wp:simplePos x="0" y="0"/>
          <wp:positionH relativeFrom="page">
            <wp:posOffset>-12700</wp:posOffset>
          </wp:positionH>
          <wp:positionV relativeFrom="paragraph">
            <wp:posOffset>-431165</wp:posOffset>
          </wp:positionV>
          <wp:extent cx="7562850" cy="1045845"/>
          <wp:effectExtent l="0" t="0" r="0" b="0"/>
          <wp:wrapNone/>
          <wp:docPr id="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9FE">
      <w:tab/>
    </w:r>
  </w:p>
  <w:p w14:paraId="75B46496" w14:textId="0EB4984F" w:rsidR="001809FE" w:rsidRDefault="00A81201" w:rsidP="001809FE">
    <w:pPr>
      <w:tabs>
        <w:tab w:val="center" w:pos="4536"/>
        <w:tab w:val="right" w:pos="9072"/>
      </w:tabs>
      <w:suppressAutoHyphens w:val="0"/>
      <w:spacing w:before="0" w:after="240"/>
      <w:rPr>
        <w:rFonts w:eastAsia="Calibri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9EE80" wp14:editId="338D8D37">
          <wp:simplePos x="0" y="0"/>
          <wp:positionH relativeFrom="column">
            <wp:posOffset>-81915</wp:posOffset>
          </wp:positionH>
          <wp:positionV relativeFrom="paragraph">
            <wp:posOffset>188595</wp:posOffset>
          </wp:positionV>
          <wp:extent cx="5315585" cy="676910"/>
          <wp:effectExtent l="0" t="0" r="0" b="0"/>
          <wp:wrapNone/>
          <wp:docPr id="2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3BCCA" w14:textId="77777777" w:rsidR="001809FE" w:rsidRPr="001809FE" w:rsidRDefault="001809FE" w:rsidP="00A81201">
    <w:pPr>
      <w:tabs>
        <w:tab w:val="center" w:pos="4536"/>
        <w:tab w:val="right" w:pos="9072"/>
      </w:tabs>
      <w:suppressAutoHyphens w:val="0"/>
      <w:spacing w:before="1200" w:after="240"/>
      <w:rPr>
        <w:rFonts w:eastAsia="Calibri"/>
        <w:sz w:val="2"/>
        <w:szCs w:val="2"/>
        <w:lang w:eastAsia="en-US"/>
      </w:rPr>
    </w:pPr>
    <w:r w:rsidRPr="001809FE">
      <w:rPr>
        <w:rFonts w:eastAsia="Calibri"/>
        <w:lang w:eastAsia="en-US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D06BC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EE8CFF9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0" w:hanging="360"/>
      </w:pPr>
      <w:rPr>
        <w:rFonts w:ascii="Calibri" w:eastAsia="Calibri" w:hAnsi="Calibri" w:cs="Aria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700627B2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900DD6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"/>
      <w:lvlJc w:val="left"/>
      <w:pPr>
        <w:tabs>
          <w:tab w:val="num" w:pos="775"/>
        </w:tabs>
        <w:ind w:left="1495" w:hanging="360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"/>
      <w:lvlJc w:val="left"/>
      <w:pPr>
        <w:tabs>
          <w:tab w:val="num" w:pos="208"/>
        </w:tabs>
        <w:ind w:left="1495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525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1"/>
    <w:lvl w:ilvl="0">
      <w:start w:val="7"/>
      <w:numFmt w:val="decimal"/>
      <w:pStyle w:val="NumerowenieTime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22" w15:restartNumberingAfterBreak="0">
    <w:nsid w:val="00000017"/>
    <w:multiLevelType w:val="multilevel"/>
    <w:tmpl w:val="1FCC478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</w:abstractNum>
  <w:abstractNum w:abstractNumId="23" w15:restartNumberingAfterBreak="0">
    <w:nsid w:val="00000018"/>
    <w:multiLevelType w:val="singleLevel"/>
    <w:tmpl w:val="413040F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71"/>
    <w:lvl w:ilvl="0">
      <w:start w:val="1"/>
      <w:numFmt w:val="decimal"/>
      <w:pStyle w:val="TekstPodstNumery"/>
      <w:lvlText w:val="%1."/>
      <w:lvlJc w:val="left"/>
      <w:pPr>
        <w:tabs>
          <w:tab w:val="num" w:pos="0"/>
        </w:tabs>
        <w:ind w:left="2487" w:hanging="360"/>
      </w:pPr>
      <w:rPr>
        <w:rFonts w:ascii="Calibri" w:hAnsi="Calibri" w:cs="Calibri" w:hint="default"/>
        <w:b w:val="0"/>
      </w:rPr>
    </w:lvl>
  </w:abstractNum>
  <w:abstractNum w:abstractNumId="25" w15:restartNumberingAfterBreak="0">
    <w:nsid w:val="0000001A"/>
    <w:multiLevelType w:val="singleLevel"/>
    <w:tmpl w:val="0000001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26" w15:restartNumberingAfterBreak="0">
    <w:nsid w:val="12E51972"/>
    <w:multiLevelType w:val="hybridMultilevel"/>
    <w:tmpl w:val="4B2C29E6"/>
    <w:lvl w:ilvl="0" w:tplc="5378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807327"/>
    <w:multiLevelType w:val="hybridMultilevel"/>
    <w:tmpl w:val="5E0EC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761DF"/>
    <w:multiLevelType w:val="hybridMultilevel"/>
    <w:tmpl w:val="DD56A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5672D"/>
    <w:multiLevelType w:val="hybridMultilevel"/>
    <w:tmpl w:val="22AEBDCA"/>
    <w:lvl w:ilvl="0" w:tplc="9D3E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2A0A40"/>
    <w:multiLevelType w:val="hybridMultilevel"/>
    <w:tmpl w:val="E93A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472"/>
    <w:multiLevelType w:val="hybridMultilevel"/>
    <w:tmpl w:val="4AB8F3D0"/>
    <w:lvl w:ilvl="0" w:tplc="D77A0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EE451A"/>
    <w:multiLevelType w:val="hybridMultilevel"/>
    <w:tmpl w:val="201AD8DE"/>
    <w:lvl w:ilvl="0" w:tplc="C2363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6"/>
  </w:num>
  <w:num w:numId="5">
    <w:abstractNumId w:val="32"/>
  </w:num>
  <w:num w:numId="6">
    <w:abstractNumId w:val="27"/>
  </w:num>
  <w:num w:numId="7">
    <w:abstractNumId w:val="31"/>
  </w:num>
  <w:num w:numId="8">
    <w:abstractNumId w:val="28"/>
  </w:num>
  <w:num w:numId="9">
    <w:abstractNumId w:val="29"/>
  </w:num>
  <w:num w:numId="1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9"/>
    <w:rsid w:val="000075E5"/>
    <w:rsid w:val="00017C6C"/>
    <w:rsid w:val="00025A5C"/>
    <w:rsid w:val="00027F82"/>
    <w:rsid w:val="0006694E"/>
    <w:rsid w:val="00071A8B"/>
    <w:rsid w:val="000A1725"/>
    <w:rsid w:val="000A4D51"/>
    <w:rsid w:val="000A6398"/>
    <w:rsid w:val="000B46C4"/>
    <w:rsid w:val="000C0335"/>
    <w:rsid w:val="000D488A"/>
    <w:rsid w:val="000D6669"/>
    <w:rsid w:val="000E2992"/>
    <w:rsid w:val="00116B96"/>
    <w:rsid w:val="00147C51"/>
    <w:rsid w:val="00152189"/>
    <w:rsid w:val="001809FE"/>
    <w:rsid w:val="001B17F1"/>
    <w:rsid w:val="001B6017"/>
    <w:rsid w:val="001C534C"/>
    <w:rsid w:val="001C5BE5"/>
    <w:rsid w:val="001F32D5"/>
    <w:rsid w:val="00207C51"/>
    <w:rsid w:val="00214188"/>
    <w:rsid w:val="002170D2"/>
    <w:rsid w:val="00236D59"/>
    <w:rsid w:val="00242952"/>
    <w:rsid w:val="00265E1B"/>
    <w:rsid w:val="00290A8A"/>
    <w:rsid w:val="002E4DBF"/>
    <w:rsid w:val="00301B9E"/>
    <w:rsid w:val="00303087"/>
    <w:rsid w:val="003175DB"/>
    <w:rsid w:val="00325194"/>
    <w:rsid w:val="00336EE2"/>
    <w:rsid w:val="00377808"/>
    <w:rsid w:val="003811B6"/>
    <w:rsid w:val="003C285F"/>
    <w:rsid w:val="003F1E4D"/>
    <w:rsid w:val="00407652"/>
    <w:rsid w:val="004D759E"/>
    <w:rsid w:val="004F1E85"/>
    <w:rsid w:val="004F5133"/>
    <w:rsid w:val="00516BDD"/>
    <w:rsid w:val="005A5F83"/>
    <w:rsid w:val="005E4245"/>
    <w:rsid w:val="00601474"/>
    <w:rsid w:val="00603E7A"/>
    <w:rsid w:val="0061645C"/>
    <w:rsid w:val="00623B59"/>
    <w:rsid w:val="0067780E"/>
    <w:rsid w:val="00686C2D"/>
    <w:rsid w:val="006948A0"/>
    <w:rsid w:val="006B3F8F"/>
    <w:rsid w:val="006F09B6"/>
    <w:rsid w:val="007577AE"/>
    <w:rsid w:val="00757ACB"/>
    <w:rsid w:val="0076635C"/>
    <w:rsid w:val="00797528"/>
    <w:rsid w:val="007E0046"/>
    <w:rsid w:val="007E647A"/>
    <w:rsid w:val="00812A67"/>
    <w:rsid w:val="00825063"/>
    <w:rsid w:val="008256B9"/>
    <w:rsid w:val="00833C86"/>
    <w:rsid w:val="00872F95"/>
    <w:rsid w:val="00876E5A"/>
    <w:rsid w:val="008C44F8"/>
    <w:rsid w:val="008E3E28"/>
    <w:rsid w:val="00905BEE"/>
    <w:rsid w:val="00910812"/>
    <w:rsid w:val="00912BED"/>
    <w:rsid w:val="009161DE"/>
    <w:rsid w:val="00932D35"/>
    <w:rsid w:val="00944760"/>
    <w:rsid w:val="00967EBD"/>
    <w:rsid w:val="00984391"/>
    <w:rsid w:val="009962C8"/>
    <w:rsid w:val="009B6EE1"/>
    <w:rsid w:val="009C1C6C"/>
    <w:rsid w:val="009E1DA5"/>
    <w:rsid w:val="009E289F"/>
    <w:rsid w:val="00A112B7"/>
    <w:rsid w:val="00A41E82"/>
    <w:rsid w:val="00A45B8C"/>
    <w:rsid w:val="00A45E04"/>
    <w:rsid w:val="00A51AA1"/>
    <w:rsid w:val="00A52B8B"/>
    <w:rsid w:val="00A53C7E"/>
    <w:rsid w:val="00A81201"/>
    <w:rsid w:val="00A9379E"/>
    <w:rsid w:val="00A95206"/>
    <w:rsid w:val="00AB02DC"/>
    <w:rsid w:val="00AE7097"/>
    <w:rsid w:val="00AF16AE"/>
    <w:rsid w:val="00B111C8"/>
    <w:rsid w:val="00B24BE7"/>
    <w:rsid w:val="00B26F6B"/>
    <w:rsid w:val="00B63A1E"/>
    <w:rsid w:val="00B661E6"/>
    <w:rsid w:val="00B8540B"/>
    <w:rsid w:val="00B94E75"/>
    <w:rsid w:val="00BB6907"/>
    <w:rsid w:val="00BC3E42"/>
    <w:rsid w:val="00BD7192"/>
    <w:rsid w:val="00BE16B6"/>
    <w:rsid w:val="00C11764"/>
    <w:rsid w:val="00C6493F"/>
    <w:rsid w:val="00CA2225"/>
    <w:rsid w:val="00CA414C"/>
    <w:rsid w:val="00D42A6B"/>
    <w:rsid w:val="00D62C72"/>
    <w:rsid w:val="00D74719"/>
    <w:rsid w:val="00D93D30"/>
    <w:rsid w:val="00DE0B8A"/>
    <w:rsid w:val="00DF60BA"/>
    <w:rsid w:val="00E25FF3"/>
    <w:rsid w:val="00E26F72"/>
    <w:rsid w:val="00E5537E"/>
    <w:rsid w:val="00E610C3"/>
    <w:rsid w:val="00E61C3E"/>
    <w:rsid w:val="00EC59C4"/>
    <w:rsid w:val="00F03AE4"/>
    <w:rsid w:val="00F16282"/>
    <w:rsid w:val="00F50A6A"/>
    <w:rsid w:val="00F50F65"/>
    <w:rsid w:val="00F516A9"/>
    <w:rsid w:val="00F530A0"/>
    <w:rsid w:val="00FD0F91"/>
    <w:rsid w:val="00FE63E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8C54938"/>
  <w15:chartTrackingRefBased/>
  <w15:docId w15:val="{DD2C19CB-622A-4D80-95F1-03EF5BB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C3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qFormat/>
    <w:rsid w:val="00967EBD"/>
    <w:pPr>
      <w:keepNext/>
      <w:keepLines/>
      <w:numPr>
        <w:numId w:val="1"/>
      </w:numPr>
      <w:tabs>
        <w:tab w:val="clear" w:pos="432"/>
      </w:tabs>
      <w:spacing w:before="360" w:after="360" w:line="360" w:lineRule="auto"/>
      <w:ind w:left="0" w:firstLine="0"/>
      <w:jc w:val="center"/>
      <w:outlineLvl w:val="0"/>
    </w:pPr>
    <w:rPr>
      <w:rFonts w:cs="Calibri"/>
      <w:b/>
      <w:bCs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967EBD"/>
    <w:pPr>
      <w:keepNext/>
      <w:keepLines/>
      <w:spacing w:before="240" w:after="240" w:line="276" w:lineRule="auto"/>
      <w:outlineLvl w:val="1"/>
    </w:pPr>
    <w:rPr>
      <w:rFonts w:cs="Cambria"/>
      <w:b/>
      <w:bCs/>
      <w:szCs w:val="26"/>
      <w:lang w:val="x-none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2"/>
      <w:szCs w:val="22"/>
    </w:rPr>
  </w:style>
  <w:style w:type="character" w:customStyle="1" w:styleId="WW8Num1z1">
    <w:name w:val="WW8Num1z1"/>
    <w:rPr>
      <w:sz w:val="22"/>
      <w:szCs w:val="24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eastAsia="Calibri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b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14z1">
    <w:name w:val="WW8Num14z1"/>
    <w:rPr>
      <w:rFonts w:ascii="Calibri" w:eastAsia="Calibri" w:hAnsi="Calibri" w:cs="Arial" w:hint="default"/>
      <w:b w:val="0"/>
      <w:bCs/>
      <w:color w:val="000000"/>
      <w:sz w:val="24"/>
      <w:szCs w:val="24"/>
      <w:lang w:val="pl-PL"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Pr>
      <w:rFonts w:ascii="Calibri" w:hAnsi="Calibri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2">
    <w:name w:val="WW8Num16z2"/>
    <w:rPr>
      <w:rFonts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rPr>
      <w:rFonts w:hint="default"/>
      <w:b w:val="0"/>
      <w:i w:val="0"/>
      <w:sz w:val="22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6z5">
    <w:name w:val="WW8Num16z5"/>
    <w:rPr>
      <w:rFonts w:ascii="Symbol" w:hAnsi="Symbol" w:cs="Symbol" w:hint="default"/>
      <w:color w:val="auto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Times New Roman" w:hint="default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9z0">
    <w:name w:val="WW8Num19z0"/>
    <w:rPr>
      <w:rFonts w:ascii="Calibri" w:eastAsia="Calibri" w:hAnsi="Calibri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FF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 w:val="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alibri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alibri" w:hAnsi="Calibri" w:cs="Calibri"/>
      <w:b w:val="0"/>
      <w:i/>
    </w:rPr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ascii="Symbol" w:eastAsia="Calibri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Calibri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sz w:val="22"/>
      <w:szCs w:val="22"/>
    </w:rPr>
  </w:style>
  <w:style w:type="character" w:customStyle="1" w:styleId="WW8Num41z1">
    <w:name w:val="WW8Num41z1"/>
    <w:rPr>
      <w:rFonts w:hint="default"/>
      <w:sz w:val="22"/>
      <w:szCs w:val="24"/>
    </w:rPr>
  </w:style>
  <w:style w:type="character" w:customStyle="1" w:styleId="WW8Num41z2">
    <w:name w:val="WW8Num41z2"/>
    <w:rPr>
      <w:rFonts w:hint="default"/>
      <w:sz w:val="24"/>
      <w:szCs w:val="24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 w:hint="default"/>
      <w:b w:val="0"/>
      <w:bCs/>
      <w:i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eastAsia="Calibri" w:hAnsi="Calibri" w:cs="Arial"/>
      <w:b/>
    </w:rPr>
  </w:style>
  <w:style w:type="character" w:customStyle="1" w:styleId="WW8Num50z1">
    <w:name w:val="WW8Num50z1"/>
    <w:rPr>
      <w:rFonts w:ascii="Calibri" w:eastAsia="Calibri" w:hAnsi="Calibri" w:cs="Calibri" w:hint="default"/>
      <w:color w:val="FF0000"/>
      <w:sz w:val="24"/>
      <w:szCs w:val="24"/>
      <w:lang w:val="x-none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2">
    <w:name w:val="WW8Num53z2"/>
    <w:rPr>
      <w:rFonts w:ascii="Times New Roman" w:hAnsi="Times New Roman" w:cs="Times New Roman"/>
    </w:rPr>
  </w:style>
  <w:style w:type="character" w:customStyle="1" w:styleId="WW8Num54z0">
    <w:name w:val="WW8Num54z0"/>
    <w:rPr>
      <w:rFonts w:hint="default"/>
      <w:b w:val="0"/>
      <w:color w:val="auto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ascii="Symbol" w:eastAsia="Calibri" w:hAnsi="Symbol" w:cs="Symbol" w:hint="default"/>
      <w:color w:val="FF0000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hint="default"/>
      <w:b w:val="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hint="default"/>
    </w:rPr>
  </w:style>
  <w:style w:type="character" w:customStyle="1" w:styleId="WW8Num59z0">
    <w:name w:val="WW8Num59z0"/>
    <w:rPr>
      <w:rFonts w:hint="default"/>
      <w:b w:val="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 w:val="0"/>
      <w:sz w:val="22"/>
      <w:szCs w:val="22"/>
    </w:rPr>
  </w:style>
  <w:style w:type="character" w:customStyle="1" w:styleId="WW8Num60z1">
    <w:name w:val="WW8Num60z1"/>
    <w:rPr>
      <w:sz w:val="22"/>
      <w:szCs w:val="24"/>
    </w:rPr>
  </w:style>
  <w:style w:type="character" w:customStyle="1" w:styleId="WW8Num60z2">
    <w:name w:val="WW8Num60z2"/>
    <w:rPr>
      <w:sz w:val="24"/>
      <w:szCs w:val="24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  <w:rPr>
      <w:rFonts w:ascii="Symbol" w:hAnsi="Symbol" w:cs="Symbol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rFonts w:hint="default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64z2">
    <w:name w:val="WW8Num64z2"/>
    <w:rPr>
      <w:rFonts w:cs="Times New Roman" w:hint="default"/>
      <w:b w:val="0"/>
      <w:color w:val="auto"/>
      <w:sz w:val="24"/>
      <w:szCs w:val="24"/>
    </w:rPr>
  </w:style>
  <w:style w:type="character" w:customStyle="1" w:styleId="WW8Num65z0">
    <w:name w:val="WW8Num65z0"/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b w:val="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Calibri" w:hint="default"/>
      <w:b w:val="0"/>
    </w:rPr>
  </w:style>
  <w:style w:type="character" w:customStyle="1" w:styleId="WW8Num71z1">
    <w:name w:val="WW8Num71z1"/>
    <w:rPr>
      <w:b w:val="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MS Serif" w:eastAsia="Times New Roman" w:hAnsi="MS Serif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">
    <w:name w:val="st"/>
    <w:basedOn w:val="Domylnaczcionka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FontStyle84">
    <w:name w:val="Font Style84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rPr>
      <w:sz w:val="22"/>
      <w:szCs w:val="22"/>
      <w:lang w:eastAsia="ar-SA" w:bidi="ar-SA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before="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21">
    <w:name w:val="Tekst podstawowy 21"/>
    <w:basedOn w:val="Normalny"/>
    <w:pPr>
      <w:jc w:val="both"/>
    </w:pPr>
    <w:rPr>
      <w:lang w:val="x-none"/>
    </w:rPr>
  </w:style>
  <w:style w:type="paragraph" w:customStyle="1" w:styleId="Akapitzlist2">
    <w:name w:val="Akapit z listą2"/>
    <w:basedOn w:val="Normalny"/>
    <w:pPr>
      <w:spacing w:before="0" w:after="200" w:line="276" w:lineRule="auto"/>
      <w:ind w:left="720"/>
    </w:pPr>
    <w:rPr>
      <w:rFonts w:eastAsia="Calibri" w:cs="Calibri"/>
      <w:sz w:val="20"/>
      <w:szCs w:val="20"/>
      <w:lang w:val="x-none"/>
    </w:rPr>
  </w:style>
  <w:style w:type="paragraph" w:customStyle="1" w:styleId="Tresc">
    <w:name w:val="Tresc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pPr>
      <w:spacing w:before="0" w:after="80"/>
      <w:ind w:left="708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renum">
    <w:name w:val="Treść num.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anumerowana1">
    <w:name w:val="Lista numerowana1"/>
    <w:basedOn w:val="Normalny"/>
    <w:pPr>
      <w:snapToGrid w:val="0"/>
      <w:spacing w:before="0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pPr>
      <w:spacing w:before="0"/>
    </w:pPr>
    <w:rPr>
      <w:sz w:val="16"/>
      <w:szCs w:val="16"/>
      <w:lang w:val="x-none"/>
    </w:rPr>
  </w:style>
  <w:style w:type="paragraph" w:customStyle="1" w:styleId="Trescznumztab">
    <w:name w:val="Tresc z num. z tab."/>
    <w:basedOn w:val="Normalny"/>
    <w:pPr>
      <w:widowControl w:val="0"/>
      <w:spacing w:before="0" w:line="300" w:lineRule="auto"/>
    </w:pPr>
    <w:rPr>
      <w:szCs w:val="20"/>
    </w:rPr>
  </w:style>
  <w:style w:type="paragraph" w:customStyle="1" w:styleId="pkt1art">
    <w:name w:val="pkt1 art"/>
    <w:pPr>
      <w:suppressAutoHyphens/>
      <w:overflowPunct w:val="0"/>
      <w:autoSpaceDE w:val="0"/>
      <w:spacing w:before="60" w:after="60"/>
      <w:ind w:left="2269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pacing w:before="0"/>
      <w:ind w:left="283"/>
    </w:pPr>
    <w:rPr>
      <w:sz w:val="16"/>
      <w:szCs w:val="16"/>
      <w:lang w:val="x-none"/>
    </w:rPr>
  </w:style>
  <w:style w:type="paragraph" w:customStyle="1" w:styleId="TableText">
    <w:name w:val="Table Text"/>
    <w:basedOn w:val="Normalny"/>
    <w:pPr>
      <w:autoSpaceDE w:val="0"/>
    </w:pPr>
    <w:rPr>
      <w:sz w:val="20"/>
      <w:szCs w:val="20"/>
      <w:lang w:val="en-US"/>
    </w:rPr>
  </w:style>
  <w:style w:type="paragraph" w:customStyle="1" w:styleId="Punkt">
    <w:name w:val="Punkt"/>
    <w:basedOn w:val="Tekstpodstawowy"/>
    <w:pPr>
      <w:spacing w:after="360"/>
      <w:ind w:left="2268" w:hanging="56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cs="Calibri"/>
      <w:sz w:val="22"/>
      <w:szCs w:val="22"/>
    </w:rPr>
  </w:style>
  <w:style w:type="paragraph" w:customStyle="1" w:styleId="Punkt2">
    <w:name w:val="Punkt_2"/>
    <w:basedOn w:val="Punkt"/>
    <w:pPr>
      <w:spacing w:after="160"/>
      <w:ind w:left="2921" w:hanging="794"/>
    </w:pPr>
    <w:rPr>
      <w:rFonts w:ascii="Times New Roman" w:hAnsi="Times New Roman" w:cs="Times New Roma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before="0"/>
      <w:ind w:left="283"/>
    </w:pPr>
    <w:rPr>
      <w:lang w:val="x-none"/>
    </w:rPr>
  </w:style>
  <w:style w:type="paragraph" w:customStyle="1" w:styleId="TekstPodstNumery">
    <w:name w:val="TekstPodstNumery"/>
    <w:basedOn w:val="Akapitzlist1"/>
    <w:pPr>
      <w:numPr>
        <w:numId w:val="3"/>
      </w:numPr>
      <w:spacing w:before="0"/>
      <w:ind w:left="360" w:hanging="431"/>
      <w:jc w:val="both"/>
    </w:pPr>
    <w:rPr>
      <w:rFonts w:cs="Verdana"/>
      <w:color w:val="000000"/>
      <w:kern w:val="1"/>
      <w:szCs w:val="24"/>
    </w:rPr>
  </w:style>
  <w:style w:type="paragraph" w:customStyle="1" w:styleId="Tekstpodstawowywcity21">
    <w:name w:val="Tekst podstawowy wcięty 21"/>
    <w:basedOn w:val="Normalny"/>
    <w:pPr>
      <w:spacing w:before="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Normalny"/>
    <w:pPr>
      <w:widowControl w:val="0"/>
      <w:autoSpaceDE w:val="0"/>
      <w:jc w:val="both"/>
    </w:pPr>
    <w:rPr>
      <w:rFonts w:ascii="Candara" w:hAnsi="Candara" w:cs="Candara"/>
    </w:rPr>
  </w:style>
  <w:style w:type="paragraph" w:customStyle="1" w:styleId="Style24">
    <w:name w:val="Style24"/>
    <w:basedOn w:val="Normalny"/>
    <w:pPr>
      <w:widowControl w:val="0"/>
      <w:autoSpaceDE w:val="0"/>
      <w:spacing w:line="274" w:lineRule="exact"/>
      <w:ind w:firstLine="1411"/>
    </w:pPr>
    <w:rPr>
      <w:rFonts w:ascii="Candara" w:hAnsi="Candara" w:cs="Candara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umerowenieTimes">
    <w:name w:val="Numerowenie Times"/>
    <w:basedOn w:val="Normalny"/>
    <w:pPr>
      <w:numPr>
        <w:numId w:val="2"/>
      </w:numPr>
      <w:spacing w:before="0"/>
      <w:jc w:val="both"/>
    </w:pPr>
    <w:rPr>
      <w:color w:val="000000"/>
      <w:kern w:val="1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36D5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36D5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E29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E299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E29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E299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0E2992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E553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3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D7192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9E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99B8-3C67-4ECD-8E77-8633611E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Przewoźnik Mirosław</cp:lastModifiedBy>
  <cp:revision>4</cp:revision>
  <cp:lastPrinted>2018-01-22T08:35:00Z</cp:lastPrinted>
  <dcterms:created xsi:type="dcterms:W3CDTF">2021-12-14T08:17:00Z</dcterms:created>
  <dcterms:modified xsi:type="dcterms:W3CDTF">2021-12-14T11:00:00Z</dcterms:modified>
</cp:coreProperties>
</file>